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0C8C" w14:textId="530EA6F4" w:rsidR="007841C8" w:rsidRPr="00A663F4" w:rsidRDefault="007841C8" w:rsidP="00A663F4">
      <w:pPr>
        <w:pStyle w:val="Heading1"/>
        <w:spacing w:after="0"/>
        <w:jc w:val="center"/>
        <w:rPr>
          <w:sz w:val="28"/>
          <w:szCs w:val="28"/>
        </w:rPr>
      </w:pPr>
      <w:r w:rsidRPr="00A663F4">
        <w:rPr>
          <w:sz w:val="28"/>
          <w:szCs w:val="28"/>
        </w:rPr>
        <w:t>C</w:t>
      </w:r>
      <w:r w:rsidR="00681ED5" w:rsidRPr="00A663F4">
        <w:rPr>
          <w:sz w:val="28"/>
          <w:szCs w:val="28"/>
        </w:rPr>
        <w:t>hilton</w:t>
      </w:r>
      <w:r w:rsidRPr="00A663F4">
        <w:rPr>
          <w:sz w:val="28"/>
          <w:szCs w:val="28"/>
        </w:rPr>
        <w:t xml:space="preserve"> W</w:t>
      </w:r>
      <w:r w:rsidR="00681ED5" w:rsidRPr="00A663F4">
        <w:rPr>
          <w:sz w:val="28"/>
          <w:szCs w:val="28"/>
        </w:rPr>
        <w:t>ater</w:t>
      </w:r>
      <w:r w:rsidRPr="00A663F4">
        <w:rPr>
          <w:sz w:val="28"/>
          <w:szCs w:val="28"/>
        </w:rPr>
        <w:t xml:space="preserve"> A</w:t>
      </w:r>
      <w:r w:rsidR="00681ED5" w:rsidRPr="00A663F4">
        <w:rPr>
          <w:sz w:val="28"/>
          <w:szCs w:val="28"/>
        </w:rPr>
        <w:t>uthority</w:t>
      </w:r>
    </w:p>
    <w:p w14:paraId="5700254D" w14:textId="3BFF4A47" w:rsidR="00681ED5" w:rsidRPr="00A663F4" w:rsidRDefault="00681ED5" w:rsidP="00A663F4">
      <w:pPr>
        <w:jc w:val="center"/>
        <w:rPr>
          <w:sz w:val="22"/>
          <w:szCs w:val="22"/>
        </w:rPr>
      </w:pPr>
      <w:r w:rsidRPr="00A663F4">
        <w:rPr>
          <w:sz w:val="22"/>
          <w:szCs w:val="22"/>
        </w:rPr>
        <w:t>P.O. Box 1029</w:t>
      </w:r>
    </w:p>
    <w:p w14:paraId="4BD16866" w14:textId="080E6A54" w:rsidR="00681ED5" w:rsidRPr="00A663F4" w:rsidRDefault="00681ED5" w:rsidP="00A663F4">
      <w:pPr>
        <w:jc w:val="center"/>
        <w:rPr>
          <w:sz w:val="22"/>
          <w:szCs w:val="22"/>
        </w:rPr>
      </w:pPr>
      <w:r w:rsidRPr="00A663F4">
        <w:rPr>
          <w:sz w:val="22"/>
          <w:szCs w:val="22"/>
        </w:rPr>
        <w:t>Thorsby, AL  35171</w:t>
      </w:r>
    </w:p>
    <w:p w14:paraId="2C11BDAE" w14:textId="38847DFF" w:rsidR="00681ED5" w:rsidRPr="00A663F4" w:rsidRDefault="00681ED5" w:rsidP="00A663F4">
      <w:pPr>
        <w:jc w:val="center"/>
        <w:rPr>
          <w:sz w:val="22"/>
          <w:szCs w:val="22"/>
        </w:rPr>
      </w:pPr>
      <w:r w:rsidRPr="00A663F4">
        <w:rPr>
          <w:sz w:val="22"/>
          <w:szCs w:val="22"/>
        </w:rPr>
        <w:t>205-646-3300</w:t>
      </w:r>
    </w:p>
    <w:p w14:paraId="3B5528D4" w14:textId="1AA8F078" w:rsidR="00467865" w:rsidRPr="00275BB5" w:rsidRDefault="00856C35" w:rsidP="00856C35">
      <w:pPr>
        <w:pStyle w:val="Heading1"/>
      </w:pPr>
      <w:r>
        <w:t>Employment Application</w:t>
      </w:r>
    </w:p>
    <w:p w14:paraId="4D0C3218"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79C44D6"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7EA9DD4" w14:textId="77777777" w:rsidR="00A82BA3" w:rsidRPr="005114CE" w:rsidRDefault="00A82BA3" w:rsidP="00490804">
            <w:r w:rsidRPr="00D6155E">
              <w:t>Full Name</w:t>
            </w:r>
            <w:r w:rsidRPr="005114CE">
              <w:t>:</w:t>
            </w:r>
          </w:p>
        </w:tc>
        <w:tc>
          <w:tcPr>
            <w:tcW w:w="2940" w:type="dxa"/>
            <w:tcBorders>
              <w:bottom w:val="single" w:sz="4" w:space="0" w:color="auto"/>
            </w:tcBorders>
          </w:tcPr>
          <w:p w14:paraId="2EB5C96D" w14:textId="77777777" w:rsidR="00A82BA3" w:rsidRPr="009C220D" w:rsidRDefault="00A82BA3" w:rsidP="00440CD8">
            <w:pPr>
              <w:pStyle w:val="FieldText"/>
            </w:pPr>
          </w:p>
        </w:tc>
        <w:tc>
          <w:tcPr>
            <w:tcW w:w="2865" w:type="dxa"/>
            <w:tcBorders>
              <w:bottom w:val="single" w:sz="4" w:space="0" w:color="auto"/>
            </w:tcBorders>
          </w:tcPr>
          <w:p w14:paraId="0EFD144C" w14:textId="77777777" w:rsidR="00A82BA3" w:rsidRPr="009C220D" w:rsidRDefault="00A82BA3" w:rsidP="00440CD8">
            <w:pPr>
              <w:pStyle w:val="FieldText"/>
            </w:pPr>
          </w:p>
        </w:tc>
        <w:tc>
          <w:tcPr>
            <w:tcW w:w="668" w:type="dxa"/>
            <w:tcBorders>
              <w:bottom w:val="single" w:sz="4" w:space="0" w:color="auto"/>
            </w:tcBorders>
          </w:tcPr>
          <w:p w14:paraId="1E0055D8" w14:textId="77777777" w:rsidR="00A82BA3" w:rsidRPr="009C220D" w:rsidRDefault="00A82BA3" w:rsidP="00440CD8">
            <w:pPr>
              <w:pStyle w:val="FieldText"/>
            </w:pPr>
          </w:p>
        </w:tc>
        <w:tc>
          <w:tcPr>
            <w:tcW w:w="681" w:type="dxa"/>
          </w:tcPr>
          <w:p w14:paraId="0DE9F5B8"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tcPr>
          <w:p w14:paraId="63845ACD" w14:textId="77777777" w:rsidR="00A82BA3" w:rsidRPr="009C220D" w:rsidRDefault="00A82BA3" w:rsidP="00440CD8">
            <w:pPr>
              <w:pStyle w:val="FieldText"/>
            </w:pPr>
          </w:p>
        </w:tc>
      </w:tr>
      <w:tr w:rsidR="00856C35" w:rsidRPr="005114CE" w14:paraId="1847124E" w14:textId="77777777" w:rsidTr="00FF1313">
        <w:tc>
          <w:tcPr>
            <w:tcW w:w="1081" w:type="dxa"/>
          </w:tcPr>
          <w:p w14:paraId="7109A1D4" w14:textId="77777777" w:rsidR="00856C35" w:rsidRPr="00D6155E" w:rsidRDefault="00856C35" w:rsidP="00440CD8"/>
        </w:tc>
        <w:tc>
          <w:tcPr>
            <w:tcW w:w="2940" w:type="dxa"/>
            <w:tcBorders>
              <w:top w:val="single" w:sz="4" w:space="0" w:color="auto"/>
            </w:tcBorders>
          </w:tcPr>
          <w:p w14:paraId="199224EC" w14:textId="77777777" w:rsidR="00856C35" w:rsidRPr="00490804" w:rsidRDefault="00856C35" w:rsidP="00490804">
            <w:pPr>
              <w:pStyle w:val="Heading3"/>
            </w:pPr>
            <w:r w:rsidRPr="00490804">
              <w:t>Last</w:t>
            </w:r>
          </w:p>
        </w:tc>
        <w:tc>
          <w:tcPr>
            <w:tcW w:w="2865" w:type="dxa"/>
            <w:tcBorders>
              <w:top w:val="single" w:sz="4" w:space="0" w:color="auto"/>
            </w:tcBorders>
          </w:tcPr>
          <w:p w14:paraId="169F4296" w14:textId="77777777" w:rsidR="00856C35" w:rsidRPr="00490804" w:rsidRDefault="00856C35" w:rsidP="00490804">
            <w:pPr>
              <w:pStyle w:val="Heading3"/>
            </w:pPr>
            <w:r w:rsidRPr="00490804">
              <w:t>First</w:t>
            </w:r>
          </w:p>
        </w:tc>
        <w:tc>
          <w:tcPr>
            <w:tcW w:w="668" w:type="dxa"/>
            <w:tcBorders>
              <w:top w:val="single" w:sz="4" w:space="0" w:color="auto"/>
            </w:tcBorders>
          </w:tcPr>
          <w:p w14:paraId="76CA2797" w14:textId="77777777" w:rsidR="00856C35" w:rsidRPr="00490804" w:rsidRDefault="00856C35" w:rsidP="00490804">
            <w:pPr>
              <w:pStyle w:val="Heading3"/>
            </w:pPr>
            <w:r w:rsidRPr="00490804">
              <w:t>M.I.</w:t>
            </w:r>
          </w:p>
        </w:tc>
        <w:tc>
          <w:tcPr>
            <w:tcW w:w="681" w:type="dxa"/>
          </w:tcPr>
          <w:p w14:paraId="445DC76A" w14:textId="77777777" w:rsidR="00856C35" w:rsidRPr="005114CE" w:rsidRDefault="00856C35" w:rsidP="00856C35"/>
        </w:tc>
        <w:tc>
          <w:tcPr>
            <w:tcW w:w="1845" w:type="dxa"/>
            <w:tcBorders>
              <w:top w:val="single" w:sz="4" w:space="0" w:color="auto"/>
            </w:tcBorders>
          </w:tcPr>
          <w:p w14:paraId="5CB7F536" w14:textId="77777777" w:rsidR="00856C35" w:rsidRPr="009C220D" w:rsidRDefault="00856C35" w:rsidP="00856C35"/>
        </w:tc>
      </w:tr>
    </w:tbl>
    <w:p w14:paraId="7995ED36"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7FF03E5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7BA1746" w14:textId="77777777" w:rsidR="00A82BA3" w:rsidRPr="005114CE" w:rsidRDefault="00A82BA3" w:rsidP="00490804">
            <w:r w:rsidRPr="005114CE">
              <w:t>Address:</w:t>
            </w:r>
          </w:p>
        </w:tc>
        <w:tc>
          <w:tcPr>
            <w:tcW w:w="7199" w:type="dxa"/>
            <w:tcBorders>
              <w:bottom w:val="single" w:sz="4" w:space="0" w:color="auto"/>
            </w:tcBorders>
          </w:tcPr>
          <w:p w14:paraId="091B8637" w14:textId="77777777" w:rsidR="00A82BA3" w:rsidRPr="00FF1313" w:rsidRDefault="00A82BA3" w:rsidP="00440CD8">
            <w:pPr>
              <w:pStyle w:val="FieldText"/>
            </w:pPr>
          </w:p>
        </w:tc>
        <w:tc>
          <w:tcPr>
            <w:tcW w:w="1800" w:type="dxa"/>
            <w:tcBorders>
              <w:bottom w:val="single" w:sz="4" w:space="0" w:color="auto"/>
            </w:tcBorders>
          </w:tcPr>
          <w:p w14:paraId="7FF89EC7" w14:textId="77777777" w:rsidR="00A82BA3" w:rsidRPr="00FF1313" w:rsidRDefault="00A82BA3" w:rsidP="00440CD8">
            <w:pPr>
              <w:pStyle w:val="FieldText"/>
            </w:pPr>
          </w:p>
        </w:tc>
      </w:tr>
      <w:tr w:rsidR="00856C35" w:rsidRPr="005114CE" w14:paraId="6821E041" w14:textId="77777777" w:rsidTr="00FF1313">
        <w:tc>
          <w:tcPr>
            <w:tcW w:w="1081" w:type="dxa"/>
          </w:tcPr>
          <w:p w14:paraId="3E9467CC" w14:textId="77777777" w:rsidR="00856C35" w:rsidRPr="005114CE" w:rsidRDefault="00856C35" w:rsidP="00440CD8"/>
        </w:tc>
        <w:tc>
          <w:tcPr>
            <w:tcW w:w="7199" w:type="dxa"/>
            <w:tcBorders>
              <w:top w:val="single" w:sz="4" w:space="0" w:color="auto"/>
            </w:tcBorders>
          </w:tcPr>
          <w:p w14:paraId="5E5ECF01" w14:textId="77777777" w:rsidR="00856C35" w:rsidRPr="00490804" w:rsidRDefault="00856C35" w:rsidP="00490804">
            <w:pPr>
              <w:pStyle w:val="Heading3"/>
            </w:pPr>
            <w:r w:rsidRPr="00490804">
              <w:t>Street Address</w:t>
            </w:r>
          </w:p>
        </w:tc>
        <w:tc>
          <w:tcPr>
            <w:tcW w:w="1800" w:type="dxa"/>
            <w:tcBorders>
              <w:top w:val="single" w:sz="4" w:space="0" w:color="auto"/>
            </w:tcBorders>
          </w:tcPr>
          <w:p w14:paraId="763847A8" w14:textId="77777777" w:rsidR="00856C35" w:rsidRPr="00490804" w:rsidRDefault="00856C35" w:rsidP="00490804">
            <w:pPr>
              <w:pStyle w:val="Heading3"/>
            </w:pPr>
            <w:r w:rsidRPr="00490804">
              <w:t>Apartment/Unit #</w:t>
            </w:r>
          </w:p>
        </w:tc>
      </w:tr>
    </w:tbl>
    <w:p w14:paraId="76A510ED"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2D0FB7F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58742D8" w14:textId="77777777" w:rsidR="00C76039" w:rsidRPr="005114CE" w:rsidRDefault="00C76039">
            <w:pPr>
              <w:rPr>
                <w:szCs w:val="19"/>
              </w:rPr>
            </w:pPr>
          </w:p>
        </w:tc>
        <w:tc>
          <w:tcPr>
            <w:tcW w:w="5805" w:type="dxa"/>
            <w:tcBorders>
              <w:bottom w:val="single" w:sz="4" w:space="0" w:color="auto"/>
            </w:tcBorders>
          </w:tcPr>
          <w:p w14:paraId="211C1DEE" w14:textId="77777777" w:rsidR="00C76039" w:rsidRPr="009C220D" w:rsidRDefault="00C76039" w:rsidP="00440CD8">
            <w:pPr>
              <w:pStyle w:val="FieldText"/>
            </w:pPr>
          </w:p>
        </w:tc>
        <w:tc>
          <w:tcPr>
            <w:tcW w:w="1394" w:type="dxa"/>
            <w:tcBorders>
              <w:bottom w:val="single" w:sz="4" w:space="0" w:color="auto"/>
            </w:tcBorders>
          </w:tcPr>
          <w:p w14:paraId="4EB4F58C" w14:textId="77777777" w:rsidR="00C76039" w:rsidRPr="005114CE" w:rsidRDefault="00C76039" w:rsidP="00440CD8">
            <w:pPr>
              <w:pStyle w:val="FieldText"/>
            </w:pPr>
          </w:p>
        </w:tc>
        <w:tc>
          <w:tcPr>
            <w:tcW w:w="1800" w:type="dxa"/>
            <w:tcBorders>
              <w:bottom w:val="single" w:sz="4" w:space="0" w:color="auto"/>
            </w:tcBorders>
          </w:tcPr>
          <w:p w14:paraId="0F3CDDA5" w14:textId="77777777" w:rsidR="00C76039" w:rsidRPr="005114CE" w:rsidRDefault="00C76039" w:rsidP="00440CD8">
            <w:pPr>
              <w:pStyle w:val="FieldText"/>
            </w:pPr>
          </w:p>
        </w:tc>
      </w:tr>
      <w:tr w:rsidR="00856C35" w:rsidRPr="005114CE" w14:paraId="36FBE719" w14:textId="77777777" w:rsidTr="00FF1313">
        <w:trPr>
          <w:trHeight w:val="288"/>
        </w:trPr>
        <w:tc>
          <w:tcPr>
            <w:tcW w:w="1081" w:type="dxa"/>
          </w:tcPr>
          <w:p w14:paraId="4F1255D4" w14:textId="77777777" w:rsidR="00856C35" w:rsidRPr="005114CE" w:rsidRDefault="00856C35">
            <w:pPr>
              <w:rPr>
                <w:szCs w:val="19"/>
              </w:rPr>
            </w:pPr>
          </w:p>
        </w:tc>
        <w:tc>
          <w:tcPr>
            <w:tcW w:w="5805" w:type="dxa"/>
            <w:tcBorders>
              <w:top w:val="single" w:sz="4" w:space="0" w:color="auto"/>
            </w:tcBorders>
          </w:tcPr>
          <w:p w14:paraId="0D737598" w14:textId="77777777" w:rsidR="00856C35" w:rsidRPr="00490804" w:rsidRDefault="00856C35" w:rsidP="00490804">
            <w:pPr>
              <w:pStyle w:val="Heading3"/>
            </w:pPr>
            <w:r w:rsidRPr="00490804">
              <w:t>City</w:t>
            </w:r>
          </w:p>
        </w:tc>
        <w:tc>
          <w:tcPr>
            <w:tcW w:w="1394" w:type="dxa"/>
            <w:tcBorders>
              <w:top w:val="single" w:sz="4" w:space="0" w:color="auto"/>
            </w:tcBorders>
          </w:tcPr>
          <w:p w14:paraId="2172F7F3" w14:textId="77777777" w:rsidR="00856C35" w:rsidRPr="00490804" w:rsidRDefault="00856C35" w:rsidP="00490804">
            <w:pPr>
              <w:pStyle w:val="Heading3"/>
            </w:pPr>
            <w:r w:rsidRPr="00490804">
              <w:t>State</w:t>
            </w:r>
          </w:p>
        </w:tc>
        <w:tc>
          <w:tcPr>
            <w:tcW w:w="1800" w:type="dxa"/>
            <w:tcBorders>
              <w:top w:val="single" w:sz="4" w:space="0" w:color="auto"/>
            </w:tcBorders>
          </w:tcPr>
          <w:p w14:paraId="529EF3CD" w14:textId="77777777" w:rsidR="00856C35" w:rsidRPr="00490804" w:rsidRDefault="00856C35" w:rsidP="00490804">
            <w:pPr>
              <w:pStyle w:val="Heading3"/>
            </w:pPr>
            <w:r w:rsidRPr="00490804">
              <w:t>ZIP Code</w:t>
            </w:r>
          </w:p>
        </w:tc>
      </w:tr>
    </w:tbl>
    <w:p w14:paraId="78DD8BEF"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4BC2ADC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64E5891" w14:textId="77777777" w:rsidR="00841645" w:rsidRPr="005114CE" w:rsidRDefault="00841645" w:rsidP="00490804">
            <w:r w:rsidRPr="005114CE">
              <w:t>Phone:</w:t>
            </w:r>
          </w:p>
        </w:tc>
        <w:tc>
          <w:tcPr>
            <w:tcW w:w="3690" w:type="dxa"/>
            <w:tcBorders>
              <w:bottom w:val="single" w:sz="4" w:space="0" w:color="auto"/>
            </w:tcBorders>
          </w:tcPr>
          <w:p w14:paraId="66A89F8B" w14:textId="77777777" w:rsidR="00841645" w:rsidRPr="009C220D" w:rsidRDefault="00841645" w:rsidP="00856C35">
            <w:pPr>
              <w:pStyle w:val="FieldText"/>
            </w:pPr>
          </w:p>
        </w:tc>
        <w:tc>
          <w:tcPr>
            <w:tcW w:w="720" w:type="dxa"/>
          </w:tcPr>
          <w:p w14:paraId="6DFD94C6" w14:textId="77777777" w:rsidR="00841645" w:rsidRPr="005114CE" w:rsidRDefault="00C92A3C" w:rsidP="00490804">
            <w:pPr>
              <w:pStyle w:val="Heading4"/>
            </w:pPr>
            <w:r>
              <w:t>E</w:t>
            </w:r>
            <w:r w:rsidR="003A41A1">
              <w:t>mail</w:t>
            </w:r>
          </w:p>
        </w:tc>
        <w:tc>
          <w:tcPr>
            <w:tcW w:w="4590" w:type="dxa"/>
            <w:tcBorders>
              <w:bottom w:val="single" w:sz="4" w:space="0" w:color="auto"/>
            </w:tcBorders>
          </w:tcPr>
          <w:p w14:paraId="344164BE" w14:textId="77777777" w:rsidR="00841645" w:rsidRPr="009C220D" w:rsidRDefault="00841645" w:rsidP="00440CD8">
            <w:pPr>
              <w:pStyle w:val="FieldText"/>
            </w:pPr>
          </w:p>
        </w:tc>
      </w:tr>
    </w:tbl>
    <w:p w14:paraId="0690B210"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5AC9D2C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780BC755" w14:textId="77777777" w:rsidR="00613129" w:rsidRPr="005114CE" w:rsidRDefault="00613129" w:rsidP="00490804">
            <w:r w:rsidRPr="005114CE">
              <w:t>Date Available:</w:t>
            </w:r>
          </w:p>
        </w:tc>
        <w:tc>
          <w:tcPr>
            <w:tcW w:w="1414" w:type="dxa"/>
            <w:tcBorders>
              <w:bottom w:val="single" w:sz="4" w:space="0" w:color="auto"/>
            </w:tcBorders>
          </w:tcPr>
          <w:p w14:paraId="76EAF891" w14:textId="77777777" w:rsidR="00613129" w:rsidRPr="009C220D" w:rsidRDefault="00613129" w:rsidP="00440CD8">
            <w:pPr>
              <w:pStyle w:val="FieldText"/>
            </w:pPr>
          </w:p>
        </w:tc>
        <w:tc>
          <w:tcPr>
            <w:tcW w:w="1890" w:type="dxa"/>
          </w:tcPr>
          <w:p w14:paraId="2F4EDA13"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tcPr>
          <w:p w14:paraId="7F10C711" w14:textId="77777777" w:rsidR="00613129" w:rsidRPr="009C220D" w:rsidRDefault="00613129" w:rsidP="00440CD8">
            <w:pPr>
              <w:pStyle w:val="FieldText"/>
            </w:pPr>
          </w:p>
        </w:tc>
        <w:tc>
          <w:tcPr>
            <w:tcW w:w="1620" w:type="dxa"/>
          </w:tcPr>
          <w:p w14:paraId="41B1D1E9" w14:textId="77777777" w:rsidR="00613129" w:rsidRPr="005114CE" w:rsidRDefault="00613129" w:rsidP="00490804">
            <w:pPr>
              <w:pStyle w:val="Heading4"/>
            </w:pPr>
            <w:r w:rsidRPr="005114CE">
              <w:t>Desired Salary:</w:t>
            </w:r>
          </w:p>
        </w:tc>
        <w:tc>
          <w:tcPr>
            <w:tcW w:w="1800" w:type="dxa"/>
            <w:tcBorders>
              <w:bottom w:val="single" w:sz="4" w:space="0" w:color="auto"/>
            </w:tcBorders>
          </w:tcPr>
          <w:p w14:paraId="5DCE9F80" w14:textId="77777777" w:rsidR="00613129" w:rsidRPr="009C220D" w:rsidRDefault="00613129" w:rsidP="00856C35">
            <w:pPr>
              <w:pStyle w:val="FieldText"/>
            </w:pPr>
            <w:r w:rsidRPr="009C220D">
              <w:t>$</w:t>
            </w:r>
          </w:p>
        </w:tc>
      </w:tr>
    </w:tbl>
    <w:p w14:paraId="0BA72D7A" w14:textId="003ACF4B" w:rsidR="00856C35" w:rsidRDefault="00856C35"/>
    <w:p w14:paraId="6B2F1DBA" w14:textId="77777777" w:rsidR="007D00B3" w:rsidRDefault="007D00B3"/>
    <w:p w14:paraId="672EF848" w14:textId="160C0CA0" w:rsidR="00856C35" w:rsidRPr="00E41A8E" w:rsidRDefault="008300D1">
      <w:pPr>
        <w:rPr>
          <w:sz w:val="18"/>
        </w:rPr>
      </w:pPr>
      <w:r>
        <w:t>Position Desired</w:t>
      </w:r>
      <w:r w:rsidR="009F32E3">
        <w:t>:</w:t>
      </w:r>
      <w:r>
        <w:t xml:space="preserve">  </w:t>
      </w:r>
      <w:r w:rsidR="00291F6F">
        <w:tab/>
      </w:r>
      <w:sdt>
        <w:sdtPr>
          <w:id w:val="9435760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A723D">
        <w:t xml:space="preserve"> Field</w:t>
      </w:r>
      <w:r w:rsidR="00291F6F">
        <w:tab/>
      </w:r>
      <w:r w:rsidR="001A723D">
        <w:tab/>
      </w:r>
      <w:sdt>
        <w:sdtPr>
          <w:id w:val="-762070735"/>
          <w14:checkbox>
            <w14:checked w14:val="0"/>
            <w14:checkedState w14:val="2612" w14:font="MS Gothic"/>
            <w14:uncheckedState w14:val="2610" w14:font="MS Gothic"/>
          </w14:checkbox>
        </w:sdtPr>
        <w:sdtEndPr/>
        <w:sdtContent>
          <w:r w:rsidR="001A723D">
            <w:rPr>
              <w:rFonts w:ascii="MS Gothic" w:eastAsia="MS Gothic" w:hAnsi="MS Gothic" w:hint="eastAsia"/>
            </w:rPr>
            <w:t>☐</w:t>
          </w:r>
        </w:sdtContent>
      </w:sdt>
      <w:r w:rsidR="001A723D">
        <w:t xml:space="preserve"> Office</w:t>
      </w:r>
      <w:r w:rsidR="001A723D">
        <w:tab/>
      </w:r>
      <w:sdt>
        <w:sdtPr>
          <w:id w:val="-1156835388"/>
          <w14:checkbox>
            <w14:checked w14:val="0"/>
            <w14:checkedState w14:val="2612" w14:font="MS Gothic"/>
            <w14:uncheckedState w14:val="2610" w14:font="MS Gothic"/>
          </w14:checkbox>
        </w:sdtPr>
        <w:sdtEndPr/>
        <w:sdtContent>
          <w:r w:rsidR="001A723D">
            <w:rPr>
              <w:rFonts w:ascii="MS Gothic" w:eastAsia="MS Gothic" w:hAnsi="MS Gothic" w:hint="eastAsia"/>
            </w:rPr>
            <w:t>☐</w:t>
          </w:r>
        </w:sdtContent>
      </w:sdt>
      <w:r w:rsidR="001A723D">
        <w:t xml:space="preserve"> P</w:t>
      </w:r>
      <w:r w:rsidR="00291F6F">
        <w:t>l</w:t>
      </w:r>
      <w:r w:rsidR="001A723D">
        <w:t>ant</w:t>
      </w:r>
      <w:r w:rsidR="00291F6F">
        <w:tab/>
      </w:r>
      <w:r w:rsidR="00E41A8E">
        <w:tab/>
      </w:r>
      <w:sdt>
        <w:sdtPr>
          <w:id w:val="1010485276"/>
          <w14:checkbox>
            <w14:checked w14:val="0"/>
            <w14:checkedState w14:val="2612" w14:font="MS Gothic"/>
            <w14:uncheckedState w14:val="2610" w14:font="MS Gothic"/>
          </w14:checkbox>
        </w:sdtPr>
        <w:sdtEndPr/>
        <w:sdtContent>
          <w:r w:rsidR="00E41A8E">
            <w:rPr>
              <w:rFonts w:ascii="MS Gothic" w:eastAsia="MS Gothic" w:hAnsi="MS Gothic" w:hint="eastAsia"/>
            </w:rPr>
            <w:t>☐</w:t>
          </w:r>
        </w:sdtContent>
      </w:sdt>
      <w:r w:rsidR="00E41A8E">
        <w:t>Any</w:t>
      </w:r>
      <w:r w:rsidR="00291F6F">
        <w:tab/>
      </w:r>
    </w:p>
    <w:p w14:paraId="1AF63EFC" w14:textId="77777777" w:rsidR="007D00B3" w:rsidRDefault="007D00B3"/>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3EFBA7FC"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0FF7E309"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tcPr>
          <w:p w14:paraId="33CD93EE" w14:textId="77777777" w:rsidR="009C220D" w:rsidRPr="00D6155E" w:rsidRDefault="009C220D" w:rsidP="00490804">
            <w:pPr>
              <w:pStyle w:val="Checkbox"/>
            </w:pPr>
            <w:r w:rsidRPr="00D6155E">
              <w:t>YES</w:t>
            </w:r>
          </w:p>
          <w:p w14:paraId="70B0EC1F"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713091">
              <w:fldChar w:fldCharType="separate"/>
            </w:r>
            <w:r w:rsidRPr="005114CE">
              <w:fldChar w:fldCharType="end"/>
            </w:r>
            <w:bookmarkEnd w:id="0"/>
          </w:p>
        </w:tc>
        <w:tc>
          <w:tcPr>
            <w:tcW w:w="509" w:type="dxa"/>
          </w:tcPr>
          <w:p w14:paraId="4E5F5939" w14:textId="77777777" w:rsidR="009C220D" w:rsidRPr="009C220D" w:rsidRDefault="009C220D" w:rsidP="00490804">
            <w:pPr>
              <w:pStyle w:val="Checkbox"/>
            </w:pPr>
            <w:r>
              <w:t>NO</w:t>
            </w:r>
          </w:p>
          <w:p w14:paraId="3AEEB234"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713091">
              <w:fldChar w:fldCharType="separate"/>
            </w:r>
            <w:r w:rsidRPr="00D6155E">
              <w:fldChar w:fldCharType="end"/>
            </w:r>
            <w:bookmarkEnd w:id="1"/>
          </w:p>
        </w:tc>
        <w:tc>
          <w:tcPr>
            <w:tcW w:w="4031" w:type="dxa"/>
          </w:tcPr>
          <w:p w14:paraId="72374E34" w14:textId="77777777" w:rsidR="009C220D" w:rsidRPr="005114CE" w:rsidRDefault="009C220D" w:rsidP="00490804">
            <w:pPr>
              <w:pStyle w:val="Heading4"/>
            </w:pPr>
            <w:r w:rsidRPr="005114CE">
              <w:t>If no, are you authorized to work in the U.S.?</w:t>
            </w:r>
          </w:p>
        </w:tc>
        <w:tc>
          <w:tcPr>
            <w:tcW w:w="517" w:type="dxa"/>
          </w:tcPr>
          <w:p w14:paraId="4EC00E83" w14:textId="77777777" w:rsidR="009C220D" w:rsidRPr="009C220D" w:rsidRDefault="009C220D" w:rsidP="00490804">
            <w:pPr>
              <w:pStyle w:val="Checkbox"/>
            </w:pPr>
            <w:r>
              <w:t>YES</w:t>
            </w:r>
          </w:p>
          <w:p w14:paraId="38F9878A"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13091">
              <w:fldChar w:fldCharType="separate"/>
            </w:r>
            <w:r w:rsidRPr="005114CE">
              <w:fldChar w:fldCharType="end"/>
            </w:r>
          </w:p>
        </w:tc>
        <w:tc>
          <w:tcPr>
            <w:tcW w:w="666" w:type="dxa"/>
          </w:tcPr>
          <w:p w14:paraId="57D18BB4" w14:textId="77777777" w:rsidR="009C220D" w:rsidRPr="009C220D" w:rsidRDefault="009C220D" w:rsidP="00490804">
            <w:pPr>
              <w:pStyle w:val="Checkbox"/>
            </w:pPr>
            <w:r>
              <w:t>NO</w:t>
            </w:r>
          </w:p>
          <w:p w14:paraId="1CE958A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13091">
              <w:fldChar w:fldCharType="separate"/>
            </w:r>
            <w:r w:rsidRPr="005114CE">
              <w:fldChar w:fldCharType="end"/>
            </w:r>
          </w:p>
        </w:tc>
      </w:tr>
    </w:tbl>
    <w:p w14:paraId="57683ECB"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5CABF807"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553DE030" w14:textId="77777777" w:rsidR="009C220D" w:rsidRPr="005114CE" w:rsidRDefault="009C220D" w:rsidP="00490804">
            <w:r w:rsidRPr="005114CE">
              <w:t>Have you ever worked for this company?</w:t>
            </w:r>
          </w:p>
        </w:tc>
        <w:tc>
          <w:tcPr>
            <w:tcW w:w="665" w:type="dxa"/>
          </w:tcPr>
          <w:p w14:paraId="41CE879A" w14:textId="77777777" w:rsidR="009C220D" w:rsidRPr="009C220D" w:rsidRDefault="009C220D" w:rsidP="00490804">
            <w:pPr>
              <w:pStyle w:val="Checkbox"/>
            </w:pPr>
            <w:r>
              <w:t>YES</w:t>
            </w:r>
          </w:p>
          <w:p w14:paraId="2B34E395"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713091">
              <w:fldChar w:fldCharType="separate"/>
            </w:r>
            <w:r w:rsidRPr="005114CE">
              <w:fldChar w:fldCharType="end"/>
            </w:r>
          </w:p>
        </w:tc>
        <w:tc>
          <w:tcPr>
            <w:tcW w:w="509" w:type="dxa"/>
          </w:tcPr>
          <w:p w14:paraId="270B8D4B" w14:textId="77777777" w:rsidR="009C220D" w:rsidRPr="009C220D" w:rsidRDefault="009C220D" w:rsidP="00490804">
            <w:pPr>
              <w:pStyle w:val="Checkbox"/>
            </w:pPr>
            <w:r>
              <w:t>NO</w:t>
            </w:r>
          </w:p>
          <w:p w14:paraId="013838A3"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713091">
              <w:fldChar w:fldCharType="separate"/>
            </w:r>
            <w:r w:rsidRPr="005114CE">
              <w:fldChar w:fldCharType="end"/>
            </w:r>
          </w:p>
        </w:tc>
        <w:tc>
          <w:tcPr>
            <w:tcW w:w="1359" w:type="dxa"/>
          </w:tcPr>
          <w:p w14:paraId="64E17624"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387E345F" w14:textId="77777777" w:rsidR="009C220D" w:rsidRPr="009C220D" w:rsidRDefault="009C220D" w:rsidP="00617C65">
            <w:pPr>
              <w:pStyle w:val="FieldText"/>
            </w:pPr>
          </w:p>
        </w:tc>
      </w:tr>
    </w:tbl>
    <w:p w14:paraId="4C570460" w14:textId="77777777" w:rsidR="00C92A3C" w:rsidRDefault="00C92A3C"/>
    <w:tbl>
      <w:tblPr>
        <w:tblStyle w:val="PlainTable3"/>
        <w:tblW w:w="11827" w:type="pct"/>
        <w:tblLayout w:type="fixed"/>
        <w:tblLook w:val="0620" w:firstRow="1" w:lastRow="0" w:firstColumn="0" w:lastColumn="0" w:noHBand="1" w:noVBand="1"/>
      </w:tblPr>
      <w:tblGrid>
        <w:gridCol w:w="3693"/>
        <w:gridCol w:w="665"/>
        <w:gridCol w:w="665"/>
        <w:gridCol w:w="1278"/>
        <w:gridCol w:w="1278"/>
        <w:gridCol w:w="2501"/>
        <w:gridCol w:w="52"/>
        <w:gridCol w:w="5168"/>
        <w:gridCol w:w="3329"/>
        <w:gridCol w:w="5214"/>
      </w:tblGrid>
      <w:tr w:rsidR="00930581" w:rsidRPr="005114CE" w14:paraId="4D79534B" w14:textId="77777777" w:rsidTr="00930581">
        <w:trPr>
          <w:cnfStyle w:val="100000000000" w:firstRow="1" w:lastRow="0" w:firstColumn="0" w:lastColumn="0" w:oddVBand="0" w:evenVBand="0" w:oddHBand="0" w:evenHBand="0" w:firstRowFirstColumn="0" w:firstRowLastColumn="0" w:lastRowFirstColumn="0" w:lastRowLastColumn="0"/>
        </w:trPr>
        <w:tc>
          <w:tcPr>
            <w:tcW w:w="3693" w:type="dxa"/>
          </w:tcPr>
          <w:p w14:paraId="414FBCED" w14:textId="4219F3D9" w:rsidR="00930581" w:rsidRPr="005114CE" w:rsidRDefault="00930581" w:rsidP="00930581">
            <w:r>
              <w:t>Did someone refer you to Chilton Water Authority</w:t>
            </w:r>
            <w:r w:rsidRPr="005114CE">
              <w:t>?</w:t>
            </w:r>
          </w:p>
        </w:tc>
        <w:tc>
          <w:tcPr>
            <w:tcW w:w="665" w:type="dxa"/>
          </w:tcPr>
          <w:p w14:paraId="3AAA3080" w14:textId="77777777" w:rsidR="00930581" w:rsidRPr="009C220D" w:rsidRDefault="00930581" w:rsidP="00930581">
            <w:pPr>
              <w:pStyle w:val="Checkbox"/>
            </w:pPr>
            <w:r>
              <w:t>YES</w:t>
            </w:r>
          </w:p>
          <w:p w14:paraId="23B702F6" w14:textId="2E136D1A" w:rsidR="00930581" w:rsidRPr="005114CE" w:rsidRDefault="00930581" w:rsidP="00930581">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13091">
              <w:fldChar w:fldCharType="separate"/>
            </w:r>
            <w:r w:rsidRPr="005114CE">
              <w:fldChar w:fldCharType="end"/>
            </w:r>
          </w:p>
        </w:tc>
        <w:tc>
          <w:tcPr>
            <w:tcW w:w="665" w:type="dxa"/>
          </w:tcPr>
          <w:p w14:paraId="3A4D46AD" w14:textId="77777777" w:rsidR="00930581" w:rsidRPr="009C220D" w:rsidRDefault="00930581" w:rsidP="00930581">
            <w:pPr>
              <w:pStyle w:val="Checkbox"/>
            </w:pPr>
            <w:r>
              <w:t>NO</w:t>
            </w:r>
          </w:p>
          <w:p w14:paraId="3EF95688" w14:textId="419D3895" w:rsidR="00930581" w:rsidRPr="005114CE" w:rsidRDefault="00930581" w:rsidP="00930581">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13091">
              <w:fldChar w:fldCharType="separate"/>
            </w:r>
            <w:r w:rsidRPr="005114CE">
              <w:fldChar w:fldCharType="end"/>
            </w:r>
          </w:p>
        </w:tc>
        <w:tc>
          <w:tcPr>
            <w:tcW w:w="1278" w:type="dxa"/>
          </w:tcPr>
          <w:p w14:paraId="6A4E6674" w14:textId="69A6E49F" w:rsidR="00930581" w:rsidRPr="00930581" w:rsidRDefault="00930581" w:rsidP="00930581">
            <w:pPr>
              <w:pStyle w:val="Checkbox"/>
              <w:rPr>
                <w:sz w:val="19"/>
              </w:rPr>
            </w:pPr>
            <w:r w:rsidRPr="00930581">
              <w:rPr>
                <w:sz w:val="19"/>
              </w:rPr>
              <w:t>If yes, wh</w:t>
            </w:r>
            <w:r>
              <w:rPr>
                <w:sz w:val="19"/>
              </w:rPr>
              <w:t>om</w:t>
            </w:r>
            <w:r w:rsidRPr="00930581">
              <w:rPr>
                <w:sz w:val="19"/>
              </w:rPr>
              <w:t>?</w:t>
            </w:r>
          </w:p>
        </w:tc>
        <w:tc>
          <w:tcPr>
            <w:tcW w:w="1278" w:type="dxa"/>
            <w:tcBorders>
              <w:bottom w:val="single" w:sz="4" w:space="0" w:color="auto"/>
            </w:tcBorders>
          </w:tcPr>
          <w:p w14:paraId="5CBD6ACC" w14:textId="77777777" w:rsidR="00930581" w:rsidRPr="00930581" w:rsidRDefault="00930581" w:rsidP="00930581">
            <w:pPr>
              <w:pStyle w:val="Checkbox"/>
              <w:rPr>
                <w:sz w:val="19"/>
              </w:rPr>
            </w:pPr>
          </w:p>
        </w:tc>
        <w:tc>
          <w:tcPr>
            <w:tcW w:w="2501" w:type="dxa"/>
            <w:tcBorders>
              <w:bottom w:val="single" w:sz="4" w:space="0" w:color="auto"/>
            </w:tcBorders>
          </w:tcPr>
          <w:p w14:paraId="7E797DF6" w14:textId="6C8FF8F3" w:rsidR="00930581" w:rsidRPr="007841C8" w:rsidRDefault="00930581" w:rsidP="00930581">
            <w:pPr>
              <w:pStyle w:val="Checkbox"/>
              <w:rPr>
                <w:sz w:val="19"/>
              </w:rPr>
            </w:pPr>
          </w:p>
        </w:tc>
        <w:tc>
          <w:tcPr>
            <w:tcW w:w="52" w:type="dxa"/>
          </w:tcPr>
          <w:p w14:paraId="15E24F6A" w14:textId="56B66B60" w:rsidR="00930581" w:rsidRPr="005114CE" w:rsidRDefault="00930581" w:rsidP="00930581">
            <w:pPr>
              <w:pStyle w:val="Checkbox"/>
              <w:jc w:val="left"/>
            </w:pPr>
          </w:p>
        </w:tc>
        <w:tc>
          <w:tcPr>
            <w:tcW w:w="5168" w:type="dxa"/>
          </w:tcPr>
          <w:p w14:paraId="153BD3BD" w14:textId="7420A717" w:rsidR="00930581" w:rsidRPr="005114CE" w:rsidRDefault="00930581" w:rsidP="00930581">
            <w:pPr>
              <w:pStyle w:val="Checkbox"/>
              <w:jc w:val="left"/>
            </w:pPr>
          </w:p>
        </w:tc>
        <w:tc>
          <w:tcPr>
            <w:tcW w:w="3329" w:type="dxa"/>
          </w:tcPr>
          <w:p w14:paraId="5546563F" w14:textId="1F934BC2" w:rsidR="00930581" w:rsidRPr="005114CE" w:rsidRDefault="00930581" w:rsidP="00930581">
            <w:pPr>
              <w:pStyle w:val="Checkbox"/>
            </w:pPr>
          </w:p>
        </w:tc>
        <w:tc>
          <w:tcPr>
            <w:tcW w:w="5214" w:type="dxa"/>
          </w:tcPr>
          <w:p w14:paraId="06678C2D" w14:textId="77777777" w:rsidR="00930581" w:rsidRPr="005114CE" w:rsidRDefault="00930581" w:rsidP="00930581"/>
        </w:tc>
      </w:tr>
    </w:tbl>
    <w:p w14:paraId="427D3FE2" w14:textId="22489BA1" w:rsidR="00C92A3C" w:rsidRDefault="00C92A3C"/>
    <w:tbl>
      <w:tblPr>
        <w:tblStyle w:val="TableGrid"/>
        <w:tblW w:w="0" w:type="auto"/>
        <w:tblLook w:val="04A0" w:firstRow="1" w:lastRow="0" w:firstColumn="1" w:lastColumn="0" w:noHBand="0" w:noVBand="1"/>
      </w:tblPr>
      <w:tblGrid>
        <w:gridCol w:w="3595"/>
        <w:gridCol w:w="3060"/>
        <w:gridCol w:w="3415"/>
      </w:tblGrid>
      <w:tr w:rsidR="0002686A" w14:paraId="2E51DF7E" w14:textId="77777777" w:rsidTr="003702CC">
        <w:tc>
          <w:tcPr>
            <w:tcW w:w="3595" w:type="dxa"/>
            <w:shd w:val="clear" w:color="auto" w:fill="595959" w:themeFill="text1" w:themeFillTint="A6"/>
          </w:tcPr>
          <w:p w14:paraId="35FDE3DC" w14:textId="77777777" w:rsidR="0002686A" w:rsidRDefault="0002686A"/>
        </w:tc>
        <w:tc>
          <w:tcPr>
            <w:tcW w:w="3060" w:type="dxa"/>
            <w:shd w:val="clear" w:color="auto" w:fill="595959" w:themeFill="text1" w:themeFillTint="A6"/>
          </w:tcPr>
          <w:p w14:paraId="7AA6484B" w14:textId="5610067E" w:rsidR="0002686A" w:rsidRPr="0002686A" w:rsidRDefault="0002686A">
            <w:pPr>
              <w:rPr>
                <w:b/>
                <w:bCs/>
              </w:rPr>
            </w:pPr>
            <w:r w:rsidRPr="0002686A">
              <w:rPr>
                <w:b/>
                <w:bCs/>
                <w:color w:val="FFFFFF" w:themeColor="background1"/>
                <w:sz w:val="22"/>
                <w:szCs w:val="32"/>
              </w:rPr>
              <w:t>Special Skills and Training</w:t>
            </w:r>
          </w:p>
        </w:tc>
        <w:tc>
          <w:tcPr>
            <w:tcW w:w="3415" w:type="dxa"/>
            <w:shd w:val="clear" w:color="auto" w:fill="595959" w:themeFill="text1" w:themeFillTint="A6"/>
          </w:tcPr>
          <w:p w14:paraId="17262B25" w14:textId="77777777" w:rsidR="0002686A" w:rsidRDefault="0002686A"/>
        </w:tc>
      </w:tr>
    </w:tbl>
    <w:p w14:paraId="5F926C90" w14:textId="21E61292" w:rsidR="008D7E73" w:rsidRDefault="008D7E73"/>
    <w:p w14:paraId="12632077" w14:textId="673A9911" w:rsidR="006A5A01" w:rsidRDefault="006A5A0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6901">
        <w:t>_</w:t>
      </w:r>
      <w:r>
        <w:t>______________________________________________________________________________________________</w:t>
      </w:r>
      <w:r w:rsidR="00F66901">
        <w:t>_</w:t>
      </w:r>
    </w:p>
    <w:p w14:paraId="4E0F13BE" w14:textId="77777777" w:rsidR="000D12C3" w:rsidRDefault="000D12C3"/>
    <w:p w14:paraId="49630984"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635D8C20"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7770DD33" w14:textId="77777777" w:rsidR="000F2DF4" w:rsidRPr="005114CE" w:rsidRDefault="000F2DF4" w:rsidP="00490804">
            <w:r w:rsidRPr="005114CE">
              <w:t>High School:</w:t>
            </w:r>
          </w:p>
        </w:tc>
        <w:tc>
          <w:tcPr>
            <w:tcW w:w="2782" w:type="dxa"/>
            <w:tcBorders>
              <w:bottom w:val="single" w:sz="4" w:space="0" w:color="auto"/>
            </w:tcBorders>
          </w:tcPr>
          <w:p w14:paraId="3FE2DBF9" w14:textId="77777777" w:rsidR="000F2DF4" w:rsidRPr="005114CE" w:rsidRDefault="000F2DF4" w:rsidP="00617C65">
            <w:pPr>
              <w:pStyle w:val="FieldText"/>
            </w:pPr>
          </w:p>
        </w:tc>
        <w:tc>
          <w:tcPr>
            <w:tcW w:w="920" w:type="dxa"/>
          </w:tcPr>
          <w:p w14:paraId="7D1DAF67" w14:textId="77777777" w:rsidR="000F2DF4" w:rsidRPr="005114CE" w:rsidRDefault="000F2DF4" w:rsidP="00490804">
            <w:pPr>
              <w:pStyle w:val="Heading4"/>
            </w:pPr>
            <w:r w:rsidRPr="005114CE">
              <w:t>Address:</w:t>
            </w:r>
          </w:p>
        </w:tc>
        <w:tc>
          <w:tcPr>
            <w:tcW w:w="5046" w:type="dxa"/>
            <w:tcBorders>
              <w:bottom w:val="single" w:sz="4" w:space="0" w:color="auto"/>
            </w:tcBorders>
          </w:tcPr>
          <w:p w14:paraId="76DEFB59" w14:textId="77777777" w:rsidR="000F2DF4" w:rsidRPr="005114CE" w:rsidRDefault="000F2DF4" w:rsidP="00617C65">
            <w:pPr>
              <w:pStyle w:val="FieldText"/>
            </w:pPr>
          </w:p>
        </w:tc>
      </w:tr>
    </w:tbl>
    <w:p w14:paraId="16D59F23"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3DE097E4"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1C46D0B1" w14:textId="77777777" w:rsidR="00250014" w:rsidRPr="005114CE" w:rsidRDefault="00250014" w:rsidP="00490804">
            <w:r w:rsidRPr="005114CE">
              <w:t>From:</w:t>
            </w:r>
          </w:p>
        </w:tc>
        <w:tc>
          <w:tcPr>
            <w:tcW w:w="962" w:type="dxa"/>
            <w:tcBorders>
              <w:bottom w:val="single" w:sz="4" w:space="0" w:color="auto"/>
            </w:tcBorders>
          </w:tcPr>
          <w:p w14:paraId="63C0DB02" w14:textId="77777777" w:rsidR="00250014" w:rsidRPr="005114CE" w:rsidRDefault="00250014" w:rsidP="00617C65">
            <w:pPr>
              <w:pStyle w:val="FieldText"/>
            </w:pPr>
          </w:p>
        </w:tc>
        <w:tc>
          <w:tcPr>
            <w:tcW w:w="512" w:type="dxa"/>
          </w:tcPr>
          <w:p w14:paraId="789ECB37" w14:textId="77777777" w:rsidR="00250014" w:rsidRPr="005114CE" w:rsidRDefault="00250014" w:rsidP="00490804">
            <w:pPr>
              <w:pStyle w:val="Heading4"/>
            </w:pPr>
            <w:r w:rsidRPr="005114CE">
              <w:t>To:</w:t>
            </w:r>
          </w:p>
        </w:tc>
        <w:tc>
          <w:tcPr>
            <w:tcW w:w="1006" w:type="dxa"/>
            <w:tcBorders>
              <w:bottom w:val="single" w:sz="4" w:space="0" w:color="auto"/>
            </w:tcBorders>
          </w:tcPr>
          <w:p w14:paraId="7EE707F8" w14:textId="77777777" w:rsidR="00250014" w:rsidRPr="005114CE" w:rsidRDefault="00250014" w:rsidP="00617C65">
            <w:pPr>
              <w:pStyle w:val="FieldText"/>
            </w:pPr>
          </w:p>
        </w:tc>
        <w:tc>
          <w:tcPr>
            <w:tcW w:w="1757" w:type="dxa"/>
          </w:tcPr>
          <w:p w14:paraId="0029B334" w14:textId="77777777" w:rsidR="00250014" w:rsidRPr="005114CE" w:rsidRDefault="00250014" w:rsidP="00490804">
            <w:pPr>
              <w:pStyle w:val="Heading4"/>
            </w:pPr>
            <w:r w:rsidRPr="005114CE">
              <w:t>Did you graduate?</w:t>
            </w:r>
          </w:p>
        </w:tc>
        <w:tc>
          <w:tcPr>
            <w:tcW w:w="674" w:type="dxa"/>
          </w:tcPr>
          <w:p w14:paraId="5ACC79FA" w14:textId="77777777" w:rsidR="00250014" w:rsidRPr="009C220D" w:rsidRDefault="00250014" w:rsidP="00490804">
            <w:pPr>
              <w:pStyle w:val="Checkbox"/>
            </w:pPr>
            <w:r>
              <w:t>YES</w:t>
            </w:r>
          </w:p>
          <w:p w14:paraId="71704C7A"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13091">
              <w:fldChar w:fldCharType="separate"/>
            </w:r>
            <w:r w:rsidRPr="005114CE">
              <w:fldChar w:fldCharType="end"/>
            </w:r>
          </w:p>
        </w:tc>
        <w:tc>
          <w:tcPr>
            <w:tcW w:w="602" w:type="dxa"/>
          </w:tcPr>
          <w:p w14:paraId="7C32D8AE" w14:textId="77777777" w:rsidR="00250014" w:rsidRPr="009C220D" w:rsidRDefault="00250014" w:rsidP="00490804">
            <w:pPr>
              <w:pStyle w:val="Checkbox"/>
            </w:pPr>
            <w:r>
              <w:t>NO</w:t>
            </w:r>
          </w:p>
          <w:p w14:paraId="45AF8EDC"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13091">
              <w:fldChar w:fldCharType="separate"/>
            </w:r>
            <w:r w:rsidRPr="005114CE">
              <w:fldChar w:fldCharType="end"/>
            </w:r>
          </w:p>
        </w:tc>
        <w:tc>
          <w:tcPr>
            <w:tcW w:w="917" w:type="dxa"/>
          </w:tcPr>
          <w:p w14:paraId="7B086D4D"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tcPr>
          <w:p w14:paraId="0D562BF2" w14:textId="77777777" w:rsidR="00250014" w:rsidRPr="005114CE" w:rsidRDefault="00250014" w:rsidP="00617C65">
            <w:pPr>
              <w:pStyle w:val="FieldText"/>
            </w:pPr>
          </w:p>
        </w:tc>
      </w:tr>
    </w:tbl>
    <w:p w14:paraId="6C2FC969"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25FA327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004EBB35" w14:textId="77777777" w:rsidR="000F2DF4" w:rsidRPr="005114CE" w:rsidRDefault="000F2DF4" w:rsidP="00490804">
            <w:r w:rsidRPr="005114CE">
              <w:t>College:</w:t>
            </w:r>
          </w:p>
        </w:tc>
        <w:tc>
          <w:tcPr>
            <w:tcW w:w="3304" w:type="dxa"/>
            <w:tcBorders>
              <w:bottom w:val="single" w:sz="4" w:space="0" w:color="auto"/>
            </w:tcBorders>
          </w:tcPr>
          <w:p w14:paraId="67708FAE" w14:textId="77777777" w:rsidR="000F2DF4" w:rsidRPr="005114CE" w:rsidRDefault="000F2DF4" w:rsidP="00617C65">
            <w:pPr>
              <w:pStyle w:val="FieldText"/>
            </w:pPr>
          </w:p>
        </w:tc>
        <w:tc>
          <w:tcPr>
            <w:tcW w:w="920" w:type="dxa"/>
          </w:tcPr>
          <w:p w14:paraId="64450597" w14:textId="77777777" w:rsidR="000F2DF4" w:rsidRPr="005114CE" w:rsidRDefault="000F2DF4" w:rsidP="00490804">
            <w:pPr>
              <w:pStyle w:val="Heading4"/>
            </w:pPr>
            <w:r w:rsidRPr="005114CE">
              <w:t>Address:</w:t>
            </w:r>
          </w:p>
        </w:tc>
        <w:tc>
          <w:tcPr>
            <w:tcW w:w="5046" w:type="dxa"/>
            <w:tcBorders>
              <w:bottom w:val="single" w:sz="4" w:space="0" w:color="auto"/>
            </w:tcBorders>
          </w:tcPr>
          <w:p w14:paraId="46F451FD" w14:textId="77777777" w:rsidR="000F2DF4" w:rsidRPr="005114CE" w:rsidRDefault="000F2DF4" w:rsidP="00617C65">
            <w:pPr>
              <w:pStyle w:val="FieldText"/>
            </w:pPr>
          </w:p>
        </w:tc>
      </w:tr>
    </w:tbl>
    <w:p w14:paraId="0A6F2473"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F007BD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64D6171B" w14:textId="77777777" w:rsidR="00250014" w:rsidRPr="005114CE" w:rsidRDefault="00250014" w:rsidP="00490804">
            <w:r w:rsidRPr="005114CE">
              <w:t>From:</w:t>
            </w:r>
          </w:p>
        </w:tc>
        <w:tc>
          <w:tcPr>
            <w:tcW w:w="962" w:type="dxa"/>
            <w:tcBorders>
              <w:bottom w:val="single" w:sz="4" w:space="0" w:color="auto"/>
            </w:tcBorders>
          </w:tcPr>
          <w:p w14:paraId="04416405" w14:textId="77777777" w:rsidR="00250014" w:rsidRPr="005114CE" w:rsidRDefault="00250014" w:rsidP="00617C65">
            <w:pPr>
              <w:pStyle w:val="FieldText"/>
            </w:pPr>
          </w:p>
        </w:tc>
        <w:tc>
          <w:tcPr>
            <w:tcW w:w="512" w:type="dxa"/>
          </w:tcPr>
          <w:p w14:paraId="5BA6B4EF" w14:textId="77777777" w:rsidR="00250014" w:rsidRPr="005114CE" w:rsidRDefault="00250014" w:rsidP="00490804">
            <w:pPr>
              <w:pStyle w:val="Heading4"/>
            </w:pPr>
            <w:r w:rsidRPr="005114CE">
              <w:t>To:</w:t>
            </w:r>
          </w:p>
        </w:tc>
        <w:tc>
          <w:tcPr>
            <w:tcW w:w="1006" w:type="dxa"/>
            <w:tcBorders>
              <w:bottom w:val="single" w:sz="4" w:space="0" w:color="auto"/>
            </w:tcBorders>
          </w:tcPr>
          <w:p w14:paraId="2578199B" w14:textId="77777777" w:rsidR="00250014" w:rsidRPr="005114CE" w:rsidRDefault="00250014" w:rsidP="00617C65">
            <w:pPr>
              <w:pStyle w:val="FieldText"/>
            </w:pPr>
          </w:p>
        </w:tc>
        <w:tc>
          <w:tcPr>
            <w:tcW w:w="1757" w:type="dxa"/>
          </w:tcPr>
          <w:p w14:paraId="0B7B0E8D" w14:textId="77777777" w:rsidR="00250014" w:rsidRPr="005114CE" w:rsidRDefault="00250014" w:rsidP="00490804">
            <w:pPr>
              <w:pStyle w:val="Heading4"/>
            </w:pPr>
            <w:r w:rsidRPr="005114CE">
              <w:t>Did you graduate?</w:t>
            </w:r>
          </w:p>
        </w:tc>
        <w:tc>
          <w:tcPr>
            <w:tcW w:w="674" w:type="dxa"/>
          </w:tcPr>
          <w:p w14:paraId="0AE9F664" w14:textId="77777777" w:rsidR="00250014" w:rsidRPr="009C220D" w:rsidRDefault="00250014" w:rsidP="00490804">
            <w:pPr>
              <w:pStyle w:val="Checkbox"/>
            </w:pPr>
            <w:r>
              <w:t>YES</w:t>
            </w:r>
          </w:p>
          <w:p w14:paraId="4C9E1286"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13091">
              <w:fldChar w:fldCharType="separate"/>
            </w:r>
            <w:r w:rsidRPr="005114CE">
              <w:fldChar w:fldCharType="end"/>
            </w:r>
          </w:p>
        </w:tc>
        <w:tc>
          <w:tcPr>
            <w:tcW w:w="602" w:type="dxa"/>
          </w:tcPr>
          <w:p w14:paraId="6739815C" w14:textId="77777777" w:rsidR="00250014" w:rsidRPr="009C220D" w:rsidRDefault="00250014" w:rsidP="00490804">
            <w:pPr>
              <w:pStyle w:val="Checkbox"/>
            </w:pPr>
            <w:r>
              <w:t>NO</w:t>
            </w:r>
          </w:p>
          <w:p w14:paraId="242488B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13091">
              <w:fldChar w:fldCharType="separate"/>
            </w:r>
            <w:r w:rsidRPr="005114CE">
              <w:fldChar w:fldCharType="end"/>
            </w:r>
          </w:p>
        </w:tc>
        <w:tc>
          <w:tcPr>
            <w:tcW w:w="917" w:type="dxa"/>
          </w:tcPr>
          <w:p w14:paraId="289E2D66" w14:textId="77777777" w:rsidR="00250014" w:rsidRPr="005114CE" w:rsidRDefault="00250014" w:rsidP="00490804">
            <w:pPr>
              <w:pStyle w:val="Heading4"/>
            </w:pPr>
            <w:r w:rsidRPr="005114CE">
              <w:t>Degree:</w:t>
            </w:r>
          </w:p>
        </w:tc>
        <w:tc>
          <w:tcPr>
            <w:tcW w:w="2853" w:type="dxa"/>
            <w:tcBorders>
              <w:bottom w:val="single" w:sz="4" w:space="0" w:color="auto"/>
            </w:tcBorders>
          </w:tcPr>
          <w:p w14:paraId="57407620" w14:textId="77777777" w:rsidR="00250014" w:rsidRPr="005114CE" w:rsidRDefault="00250014" w:rsidP="00617C65">
            <w:pPr>
              <w:pStyle w:val="FieldText"/>
            </w:pPr>
          </w:p>
        </w:tc>
      </w:tr>
    </w:tbl>
    <w:p w14:paraId="309B0B18"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743EFF1C" w14:textId="77777777" w:rsidTr="00E41A8E">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7056F76" w14:textId="3665EA00" w:rsidR="002A2510" w:rsidRPr="005114CE" w:rsidRDefault="00E41A8E" w:rsidP="00490804">
            <w:r>
              <w:t>Tech:</w:t>
            </w:r>
          </w:p>
        </w:tc>
        <w:tc>
          <w:tcPr>
            <w:tcW w:w="3304" w:type="dxa"/>
            <w:tcBorders>
              <w:bottom w:val="single" w:sz="4" w:space="0" w:color="auto"/>
            </w:tcBorders>
          </w:tcPr>
          <w:p w14:paraId="3691D03E" w14:textId="77777777" w:rsidR="002A2510" w:rsidRPr="005114CE" w:rsidRDefault="002A2510" w:rsidP="00617C65">
            <w:pPr>
              <w:pStyle w:val="FieldText"/>
            </w:pPr>
          </w:p>
        </w:tc>
        <w:tc>
          <w:tcPr>
            <w:tcW w:w="920" w:type="dxa"/>
          </w:tcPr>
          <w:p w14:paraId="12EEB437" w14:textId="77777777" w:rsidR="002A2510" w:rsidRPr="005114CE" w:rsidRDefault="002A2510" w:rsidP="00490804">
            <w:pPr>
              <w:pStyle w:val="Heading4"/>
            </w:pPr>
            <w:r w:rsidRPr="005114CE">
              <w:t>Address:</w:t>
            </w:r>
          </w:p>
        </w:tc>
        <w:tc>
          <w:tcPr>
            <w:tcW w:w="5046" w:type="dxa"/>
            <w:tcBorders>
              <w:bottom w:val="single" w:sz="4" w:space="0" w:color="auto"/>
            </w:tcBorders>
          </w:tcPr>
          <w:p w14:paraId="6A8465B7" w14:textId="6D8B7F4E" w:rsidR="002A2510" w:rsidRPr="005114CE" w:rsidRDefault="00E41A8E" w:rsidP="00617C65">
            <w:pPr>
              <w:pStyle w:val="FieldText"/>
            </w:pPr>
            <w:r>
              <w:t>_______________________________________________</w:t>
            </w:r>
          </w:p>
        </w:tc>
      </w:tr>
    </w:tbl>
    <w:p w14:paraId="2FCDC903"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07313B9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04A54B0A" w14:textId="77777777" w:rsidR="00250014" w:rsidRPr="005114CE" w:rsidRDefault="00250014" w:rsidP="00490804">
            <w:r w:rsidRPr="005114CE">
              <w:t>From:</w:t>
            </w:r>
          </w:p>
        </w:tc>
        <w:tc>
          <w:tcPr>
            <w:tcW w:w="958" w:type="dxa"/>
            <w:tcBorders>
              <w:bottom w:val="single" w:sz="4" w:space="0" w:color="auto"/>
            </w:tcBorders>
          </w:tcPr>
          <w:p w14:paraId="543C7508" w14:textId="77777777" w:rsidR="00250014" w:rsidRPr="005114CE" w:rsidRDefault="00250014" w:rsidP="00617C65">
            <w:pPr>
              <w:pStyle w:val="FieldText"/>
            </w:pPr>
          </w:p>
        </w:tc>
        <w:tc>
          <w:tcPr>
            <w:tcW w:w="512" w:type="dxa"/>
          </w:tcPr>
          <w:p w14:paraId="2E6288CD" w14:textId="77777777" w:rsidR="00250014" w:rsidRPr="005114CE" w:rsidRDefault="00250014" w:rsidP="00490804">
            <w:pPr>
              <w:pStyle w:val="Heading4"/>
            </w:pPr>
            <w:r w:rsidRPr="005114CE">
              <w:t>To:</w:t>
            </w:r>
          </w:p>
        </w:tc>
        <w:tc>
          <w:tcPr>
            <w:tcW w:w="1006" w:type="dxa"/>
            <w:tcBorders>
              <w:bottom w:val="single" w:sz="4" w:space="0" w:color="auto"/>
            </w:tcBorders>
          </w:tcPr>
          <w:p w14:paraId="1526F299" w14:textId="77777777" w:rsidR="00250014" w:rsidRPr="005114CE" w:rsidRDefault="00250014" w:rsidP="00617C65">
            <w:pPr>
              <w:pStyle w:val="FieldText"/>
            </w:pPr>
          </w:p>
        </w:tc>
        <w:tc>
          <w:tcPr>
            <w:tcW w:w="1756" w:type="dxa"/>
          </w:tcPr>
          <w:p w14:paraId="12358E0F" w14:textId="77777777" w:rsidR="00250014" w:rsidRPr="005114CE" w:rsidRDefault="00250014" w:rsidP="00490804">
            <w:pPr>
              <w:pStyle w:val="Heading4"/>
            </w:pPr>
            <w:r w:rsidRPr="005114CE">
              <w:t>Did you graduate?</w:t>
            </w:r>
          </w:p>
        </w:tc>
        <w:tc>
          <w:tcPr>
            <w:tcW w:w="674" w:type="dxa"/>
          </w:tcPr>
          <w:p w14:paraId="2B978AF3" w14:textId="77777777" w:rsidR="00250014" w:rsidRPr="009C220D" w:rsidRDefault="00250014" w:rsidP="00490804">
            <w:pPr>
              <w:pStyle w:val="Checkbox"/>
            </w:pPr>
            <w:r>
              <w:t>YES</w:t>
            </w:r>
          </w:p>
          <w:p w14:paraId="6FBA5A46"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713091">
              <w:fldChar w:fldCharType="separate"/>
            </w:r>
            <w:r w:rsidRPr="005114CE">
              <w:fldChar w:fldCharType="end"/>
            </w:r>
          </w:p>
        </w:tc>
        <w:tc>
          <w:tcPr>
            <w:tcW w:w="602" w:type="dxa"/>
          </w:tcPr>
          <w:p w14:paraId="5B263301" w14:textId="77777777" w:rsidR="00250014" w:rsidRPr="009C220D" w:rsidRDefault="00250014" w:rsidP="00490804">
            <w:pPr>
              <w:pStyle w:val="Checkbox"/>
            </w:pPr>
            <w:r>
              <w:t>NO</w:t>
            </w:r>
          </w:p>
          <w:p w14:paraId="637F85B4"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713091">
              <w:fldChar w:fldCharType="separate"/>
            </w:r>
            <w:r w:rsidRPr="005114CE">
              <w:fldChar w:fldCharType="end"/>
            </w:r>
          </w:p>
        </w:tc>
        <w:tc>
          <w:tcPr>
            <w:tcW w:w="917" w:type="dxa"/>
          </w:tcPr>
          <w:p w14:paraId="2E392A27" w14:textId="77777777" w:rsidR="00250014" w:rsidRPr="005114CE" w:rsidRDefault="00250014" w:rsidP="00490804">
            <w:pPr>
              <w:pStyle w:val="Heading4"/>
            </w:pPr>
            <w:r w:rsidRPr="005114CE">
              <w:t>Degree:</w:t>
            </w:r>
          </w:p>
        </w:tc>
        <w:tc>
          <w:tcPr>
            <w:tcW w:w="2863" w:type="dxa"/>
            <w:tcBorders>
              <w:bottom w:val="single" w:sz="4" w:space="0" w:color="auto"/>
            </w:tcBorders>
          </w:tcPr>
          <w:p w14:paraId="6212D2E3" w14:textId="77777777" w:rsidR="00250014" w:rsidRPr="005114CE" w:rsidRDefault="00250014" w:rsidP="00617C65">
            <w:pPr>
              <w:pStyle w:val="FieldText"/>
            </w:pPr>
          </w:p>
        </w:tc>
      </w:tr>
    </w:tbl>
    <w:p w14:paraId="3457E97B" w14:textId="77777777" w:rsidR="00871876" w:rsidRDefault="00871876" w:rsidP="00871876">
      <w:pPr>
        <w:pStyle w:val="Heading2"/>
      </w:pPr>
      <w:r>
        <w:lastRenderedPageBreak/>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50E253B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BA4E3EF" w14:textId="77777777" w:rsidR="000D2539" w:rsidRPr="005114CE" w:rsidRDefault="000D2539" w:rsidP="00490804">
            <w:r w:rsidRPr="005114CE">
              <w:t>Company:</w:t>
            </w:r>
          </w:p>
        </w:tc>
        <w:tc>
          <w:tcPr>
            <w:tcW w:w="5768" w:type="dxa"/>
            <w:tcBorders>
              <w:bottom w:val="single" w:sz="4" w:space="0" w:color="auto"/>
            </w:tcBorders>
          </w:tcPr>
          <w:p w14:paraId="6FC90FE7" w14:textId="77777777" w:rsidR="000D2539" w:rsidRPr="009C220D" w:rsidRDefault="000D2539" w:rsidP="0014663E">
            <w:pPr>
              <w:pStyle w:val="FieldText"/>
            </w:pPr>
          </w:p>
        </w:tc>
        <w:tc>
          <w:tcPr>
            <w:tcW w:w="1170" w:type="dxa"/>
          </w:tcPr>
          <w:p w14:paraId="0F740715" w14:textId="77777777" w:rsidR="000D2539" w:rsidRPr="005114CE" w:rsidRDefault="000D2539" w:rsidP="00490804">
            <w:pPr>
              <w:pStyle w:val="Heading4"/>
            </w:pPr>
            <w:r w:rsidRPr="005114CE">
              <w:t>Phone:</w:t>
            </w:r>
          </w:p>
        </w:tc>
        <w:tc>
          <w:tcPr>
            <w:tcW w:w="2070" w:type="dxa"/>
            <w:tcBorders>
              <w:bottom w:val="single" w:sz="4" w:space="0" w:color="auto"/>
            </w:tcBorders>
          </w:tcPr>
          <w:p w14:paraId="71407556" w14:textId="77777777" w:rsidR="000D2539" w:rsidRPr="009C220D" w:rsidRDefault="000D2539" w:rsidP="00682C69">
            <w:pPr>
              <w:pStyle w:val="FieldText"/>
            </w:pPr>
          </w:p>
        </w:tc>
      </w:tr>
      <w:tr w:rsidR="000D2539" w:rsidRPr="00613129" w14:paraId="271E6269" w14:textId="77777777" w:rsidTr="00BD103E">
        <w:trPr>
          <w:trHeight w:val="360"/>
        </w:trPr>
        <w:tc>
          <w:tcPr>
            <w:tcW w:w="1072" w:type="dxa"/>
          </w:tcPr>
          <w:p w14:paraId="15B337EE"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177556C4" w14:textId="77777777" w:rsidR="000D2539" w:rsidRPr="009C220D" w:rsidRDefault="000D2539" w:rsidP="0014663E">
            <w:pPr>
              <w:pStyle w:val="FieldText"/>
            </w:pPr>
          </w:p>
        </w:tc>
        <w:tc>
          <w:tcPr>
            <w:tcW w:w="1170" w:type="dxa"/>
          </w:tcPr>
          <w:p w14:paraId="0B8E649D"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tcPr>
          <w:p w14:paraId="70B6927B" w14:textId="77777777" w:rsidR="000D2539" w:rsidRPr="009C220D" w:rsidRDefault="000D2539" w:rsidP="0014663E">
            <w:pPr>
              <w:pStyle w:val="FieldText"/>
            </w:pPr>
          </w:p>
        </w:tc>
      </w:tr>
    </w:tbl>
    <w:p w14:paraId="53B21502"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06F56C14"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DCD6C6"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285D18"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884299" w14:textId="77777777" w:rsidR="008F5BCD" w:rsidRPr="005114CE" w:rsidRDefault="008F5BCD" w:rsidP="00490804">
            <w:pPr>
              <w:pStyle w:val="Heading4"/>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6FE276"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4FC4DF" w14:textId="77777777" w:rsidR="008F5BCD" w:rsidRPr="005114CE" w:rsidRDefault="008F5BCD" w:rsidP="00490804">
            <w:pPr>
              <w:pStyle w:val="Heading4"/>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409087" w14:textId="77777777" w:rsidR="008F5BCD" w:rsidRPr="009C220D" w:rsidRDefault="008F5BCD" w:rsidP="00856C35">
            <w:pPr>
              <w:pStyle w:val="FieldText"/>
            </w:pPr>
            <w:r w:rsidRPr="009C220D">
              <w:t>$</w:t>
            </w:r>
          </w:p>
        </w:tc>
      </w:tr>
    </w:tbl>
    <w:p w14:paraId="103FF75D"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43D35CA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10151D4" w14:textId="77777777" w:rsidR="000D2539" w:rsidRPr="005114CE" w:rsidRDefault="000D2539" w:rsidP="00490804">
            <w:r w:rsidRPr="005114CE">
              <w:t>Responsibilities:</w:t>
            </w:r>
          </w:p>
        </w:tc>
        <w:tc>
          <w:tcPr>
            <w:tcW w:w="8589" w:type="dxa"/>
            <w:tcBorders>
              <w:bottom w:val="single" w:sz="4" w:space="0" w:color="auto"/>
            </w:tcBorders>
          </w:tcPr>
          <w:p w14:paraId="2AACD77B" w14:textId="77777777" w:rsidR="000D2539" w:rsidRPr="009C220D" w:rsidRDefault="000D2539" w:rsidP="0014663E">
            <w:pPr>
              <w:pStyle w:val="FieldText"/>
            </w:pPr>
          </w:p>
        </w:tc>
      </w:tr>
    </w:tbl>
    <w:p w14:paraId="1E9574C1"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76CB0FC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6ACCD41" w14:textId="77777777" w:rsidR="000D2539" w:rsidRPr="005114CE" w:rsidRDefault="000D2539" w:rsidP="00490804">
            <w:r w:rsidRPr="005114CE">
              <w:t>From:</w:t>
            </w:r>
          </w:p>
        </w:tc>
        <w:tc>
          <w:tcPr>
            <w:tcW w:w="1440" w:type="dxa"/>
            <w:tcBorders>
              <w:bottom w:val="single" w:sz="4" w:space="0" w:color="auto"/>
            </w:tcBorders>
          </w:tcPr>
          <w:p w14:paraId="0E4B18D9" w14:textId="77777777" w:rsidR="000D2539" w:rsidRPr="009C220D" w:rsidRDefault="000D2539" w:rsidP="0014663E">
            <w:pPr>
              <w:pStyle w:val="FieldText"/>
            </w:pPr>
          </w:p>
        </w:tc>
        <w:tc>
          <w:tcPr>
            <w:tcW w:w="450" w:type="dxa"/>
          </w:tcPr>
          <w:p w14:paraId="7204F553" w14:textId="77777777" w:rsidR="000D2539" w:rsidRPr="005114CE" w:rsidRDefault="000D2539" w:rsidP="00490804">
            <w:pPr>
              <w:pStyle w:val="Heading4"/>
            </w:pPr>
            <w:r w:rsidRPr="005114CE">
              <w:t>To:</w:t>
            </w:r>
          </w:p>
        </w:tc>
        <w:tc>
          <w:tcPr>
            <w:tcW w:w="1800" w:type="dxa"/>
            <w:tcBorders>
              <w:bottom w:val="single" w:sz="4" w:space="0" w:color="auto"/>
            </w:tcBorders>
          </w:tcPr>
          <w:p w14:paraId="43446FB5" w14:textId="77777777" w:rsidR="000D2539" w:rsidRPr="009C220D" w:rsidRDefault="000D2539" w:rsidP="0014663E">
            <w:pPr>
              <w:pStyle w:val="FieldText"/>
            </w:pPr>
          </w:p>
        </w:tc>
        <w:tc>
          <w:tcPr>
            <w:tcW w:w="2070" w:type="dxa"/>
          </w:tcPr>
          <w:p w14:paraId="337E44A7"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tcPr>
          <w:p w14:paraId="0E1C829A" w14:textId="77777777" w:rsidR="000D2539" w:rsidRPr="009C220D" w:rsidRDefault="000D2539" w:rsidP="0014663E">
            <w:pPr>
              <w:pStyle w:val="FieldText"/>
            </w:pPr>
          </w:p>
        </w:tc>
      </w:tr>
    </w:tbl>
    <w:p w14:paraId="672A4513"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3E97F30B"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BA8D1D4" w14:textId="77777777" w:rsidR="000D2539" w:rsidRPr="005114CE" w:rsidRDefault="000D2539" w:rsidP="00490804">
            <w:r w:rsidRPr="005114CE">
              <w:t>May we contact your previous supervisor for a reference?</w:t>
            </w:r>
          </w:p>
        </w:tc>
        <w:tc>
          <w:tcPr>
            <w:tcW w:w="900" w:type="dxa"/>
          </w:tcPr>
          <w:p w14:paraId="76868961" w14:textId="77777777" w:rsidR="000D2539" w:rsidRPr="009C220D" w:rsidRDefault="000D2539" w:rsidP="00490804">
            <w:pPr>
              <w:pStyle w:val="Checkbox"/>
            </w:pPr>
            <w:r>
              <w:t>YES</w:t>
            </w:r>
          </w:p>
          <w:p w14:paraId="22514680"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713091">
              <w:fldChar w:fldCharType="separate"/>
            </w:r>
            <w:r w:rsidRPr="005114CE">
              <w:fldChar w:fldCharType="end"/>
            </w:r>
          </w:p>
        </w:tc>
        <w:tc>
          <w:tcPr>
            <w:tcW w:w="900" w:type="dxa"/>
          </w:tcPr>
          <w:p w14:paraId="230A6482" w14:textId="77777777" w:rsidR="000D2539" w:rsidRPr="009C220D" w:rsidRDefault="000D2539" w:rsidP="00490804">
            <w:pPr>
              <w:pStyle w:val="Checkbox"/>
            </w:pPr>
            <w:r>
              <w:t>NO</w:t>
            </w:r>
          </w:p>
          <w:p w14:paraId="60BE980E"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713091">
              <w:fldChar w:fldCharType="separate"/>
            </w:r>
            <w:r w:rsidRPr="005114CE">
              <w:fldChar w:fldCharType="end"/>
            </w:r>
          </w:p>
        </w:tc>
        <w:tc>
          <w:tcPr>
            <w:tcW w:w="3240" w:type="dxa"/>
          </w:tcPr>
          <w:p w14:paraId="0ADC4035" w14:textId="77777777" w:rsidR="000D2539" w:rsidRPr="005114CE" w:rsidRDefault="000D2539" w:rsidP="005557F6">
            <w:pPr>
              <w:rPr>
                <w:szCs w:val="19"/>
              </w:rPr>
            </w:pPr>
          </w:p>
        </w:tc>
      </w:tr>
      <w:tr w:rsidR="00176E67" w:rsidRPr="00613129" w14:paraId="5259F568" w14:textId="77777777" w:rsidTr="00BD103E">
        <w:tc>
          <w:tcPr>
            <w:tcW w:w="5040" w:type="dxa"/>
            <w:tcBorders>
              <w:bottom w:val="single" w:sz="4" w:space="0" w:color="auto"/>
            </w:tcBorders>
          </w:tcPr>
          <w:p w14:paraId="6653B2E7" w14:textId="77777777" w:rsidR="00176E67" w:rsidRPr="005114CE" w:rsidRDefault="00176E67" w:rsidP="00490804"/>
        </w:tc>
        <w:tc>
          <w:tcPr>
            <w:tcW w:w="900" w:type="dxa"/>
            <w:tcBorders>
              <w:bottom w:val="single" w:sz="4" w:space="0" w:color="auto"/>
            </w:tcBorders>
          </w:tcPr>
          <w:p w14:paraId="340333D1" w14:textId="77777777" w:rsidR="00176E67" w:rsidRDefault="00176E67" w:rsidP="00490804">
            <w:pPr>
              <w:pStyle w:val="Checkbox"/>
            </w:pPr>
          </w:p>
        </w:tc>
        <w:tc>
          <w:tcPr>
            <w:tcW w:w="900" w:type="dxa"/>
            <w:tcBorders>
              <w:bottom w:val="single" w:sz="4" w:space="0" w:color="auto"/>
            </w:tcBorders>
          </w:tcPr>
          <w:p w14:paraId="79E7A1FA" w14:textId="77777777" w:rsidR="00176E67" w:rsidRDefault="00176E67" w:rsidP="00490804">
            <w:pPr>
              <w:pStyle w:val="Checkbox"/>
            </w:pPr>
          </w:p>
        </w:tc>
        <w:tc>
          <w:tcPr>
            <w:tcW w:w="3240" w:type="dxa"/>
            <w:tcBorders>
              <w:bottom w:val="single" w:sz="4" w:space="0" w:color="auto"/>
            </w:tcBorders>
          </w:tcPr>
          <w:p w14:paraId="463DF7D8" w14:textId="77777777" w:rsidR="00176E67" w:rsidRPr="005114CE" w:rsidRDefault="00176E67" w:rsidP="005557F6">
            <w:pPr>
              <w:rPr>
                <w:szCs w:val="19"/>
              </w:rPr>
            </w:pPr>
          </w:p>
        </w:tc>
      </w:tr>
      <w:tr w:rsidR="00BC07E3" w:rsidRPr="00613129" w14:paraId="03318A87" w14:textId="77777777" w:rsidTr="00BD103E">
        <w:tc>
          <w:tcPr>
            <w:tcW w:w="5040" w:type="dxa"/>
            <w:tcBorders>
              <w:top w:val="single" w:sz="4" w:space="0" w:color="auto"/>
              <w:bottom w:val="single" w:sz="4" w:space="0" w:color="auto"/>
            </w:tcBorders>
            <w:shd w:val="clear" w:color="auto" w:fill="F2F2F2" w:themeFill="background1" w:themeFillShade="F2"/>
          </w:tcPr>
          <w:p w14:paraId="60286BC0"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09BA7DD8"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527A79D2"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3FA04987" w14:textId="77777777" w:rsidR="00BC07E3" w:rsidRPr="005114CE" w:rsidRDefault="00BC07E3" w:rsidP="005557F6">
            <w:pPr>
              <w:rPr>
                <w:szCs w:val="19"/>
              </w:rPr>
            </w:pPr>
          </w:p>
        </w:tc>
      </w:tr>
    </w:tbl>
    <w:p w14:paraId="1E9BFF4A"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3805DDC6"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19D6DBC" w14:textId="77777777" w:rsidR="00BC07E3" w:rsidRPr="005114CE" w:rsidRDefault="00BC07E3" w:rsidP="00BC07E3">
            <w:r w:rsidRPr="005114CE">
              <w:t>Company:</w:t>
            </w:r>
          </w:p>
        </w:tc>
        <w:tc>
          <w:tcPr>
            <w:tcW w:w="5768" w:type="dxa"/>
            <w:tcBorders>
              <w:bottom w:val="single" w:sz="4" w:space="0" w:color="auto"/>
            </w:tcBorders>
          </w:tcPr>
          <w:p w14:paraId="6F87AA73" w14:textId="77777777" w:rsidR="00BC07E3" w:rsidRPr="009C220D" w:rsidRDefault="00BC07E3" w:rsidP="00BC07E3">
            <w:pPr>
              <w:pStyle w:val="FieldText"/>
            </w:pPr>
          </w:p>
        </w:tc>
        <w:tc>
          <w:tcPr>
            <w:tcW w:w="1170" w:type="dxa"/>
          </w:tcPr>
          <w:p w14:paraId="42A2DFDC" w14:textId="77777777" w:rsidR="00BC07E3" w:rsidRPr="005114CE" w:rsidRDefault="00BC07E3" w:rsidP="00BC07E3">
            <w:pPr>
              <w:pStyle w:val="Heading4"/>
            </w:pPr>
            <w:r w:rsidRPr="005114CE">
              <w:t>Phone:</w:t>
            </w:r>
          </w:p>
        </w:tc>
        <w:tc>
          <w:tcPr>
            <w:tcW w:w="2070" w:type="dxa"/>
            <w:tcBorders>
              <w:bottom w:val="single" w:sz="4" w:space="0" w:color="auto"/>
            </w:tcBorders>
          </w:tcPr>
          <w:p w14:paraId="7D72CBEA" w14:textId="77777777" w:rsidR="00BC07E3" w:rsidRPr="009C220D" w:rsidRDefault="00BC07E3" w:rsidP="00BC07E3">
            <w:pPr>
              <w:pStyle w:val="FieldText"/>
            </w:pPr>
          </w:p>
        </w:tc>
      </w:tr>
      <w:tr w:rsidR="00BC07E3" w:rsidRPr="00613129" w14:paraId="6AA98D02" w14:textId="77777777" w:rsidTr="00BD103E">
        <w:trPr>
          <w:trHeight w:val="360"/>
        </w:trPr>
        <w:tc>
          <w:tcPr>
            <w:tcW w:w="1072" w:type="dxa"/>
          </w:tcPr>
          <w:p w14:paraId="5419C1E1"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7B2FC37B" w14:textId="77777777" w:rsidR="00BC07E3" w:rsidRPr="009C220D" w:rsidRDefault="00BC07E3" w:rsidP="00BC07E3">
            <w:pPr>
              <w:pStyle w:val="FieldText"/>
            </w:pPr>
          </w:p>
        </w:tc>
        <w:tc>
          <w:tcPr>
            <w:tcW w:w="1170" w:type="dxa"/>
          </w:tcPr>
          <w:p w14:paraId="726B315A"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tcPr>
          <w:p w14:paraId="15514AA6" w14:textId="77777777" w:rsidR="00BC07E3" w:rsidRPr="009C220D" w:rsidRDefault="00BC07E3" w:rsidP="00BC07E3">
            <w:pPr>
              <w:pStyle w:val="FieldText"/>
            </w:pPr>
          </w:p>
        </w:tc>
      </w:tr>
    </w:tbl>
    <w:p w14:paraId="0593633E"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D890AC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0252E904" w14:textId="77777777" w:rsidR="00BC07E3" w:rsidRPr="005114CE" w:rsidRDefault="00BC07E3" w:rsidP="00BC07E3">
            <w:r w:rsidRPr="005114CE">
              <w:t>Job Title:</w:t>
            </w:r>
          </w:p>
        </w:tc>
        <w:tc>
          <w:tcPr>
            <w:tcW w:w="2888" w:type="dxa"/>
            <w:tcBorders>
              <w:bottom w:val="single" w:sz="4" w:space="0" w:color="auto"/>
            </w:tcBorders>
          </w:tcPr>
          <w:p w14:paraId="41C1E75D" w14:textId="77777777" w:rsidR="00BC07E3" w:rsidRPr="009C220D" w:rsidRDefault="00BC07E3" w:rsidP="00BC07E3">
            <w:pPr>
              <w:pStyle w:val="FieldText"/>
            </w:pPr>
          </w:p>
        </w:tc>
        <w:tc>
          <w:tcPr>
            <w:tcW w:w="1530" w:type="dxa"/>
          </w:tcPr>
          <w:p w14:paraId="46D5BB5F" w14:textId="77777777" w:rsidR="00BC07E3" w:rsidRPr="005114CE" w:rsidRDefault="00BC07E3" w:rsidP="00BC07E3">
            <w:pPr>
              <w:pStyle w:val="Heading4"/>
            </w:pPr>
            <w:r w:rsidRPr="005114CE">
              <w:t>Starting Salary:</w:t>
            </w:r>
          </w:p>
        </w:tc>
        <w:tc>
          <w:tcPr>
            <w:tcW w:w="1350" w:type="dxa"/>
            <w:tcBorders>
              <w:bottom w:val="single" w:sz="4" w:space="0" w:color="auto"/>
            </w:tcBorders>
          </w:tcPr>
          <w:p w14:paraId="1081FB2A" w14:textId="77777777" w:rsidR="00BC07E3" w:rsidRPr="009C220D" w:rsidRDefault="00BC07E3" w:rsidP="00BC07E3">
            <w:pPr>
              <w:pStyle w:val="FieldText"/>
            </w:pPr>
            <w:r w:rsidRPr="009C220D">
              <w:t>$</w:t>
            </w:r>
          </w:p>
        </w:tc>
        <w:tc>
          <w:tcPr>
            <w:tcW w:w="1620" w:type="dxa"/>
          </w:tcPr>
          <w:p w14:paraId="658D30F4" w14:textId="77777777" w:rsidR="00BC07E3" w:rsidRPr="005114CE" w:rsidRDefault="00BC07E3" w:rsidP="00BC07E3">
            <w:pPr>
              <w:pStyle w:val="Heading4"/>
            </w:pPr>
            <w:r w:rsidRPr="005114CE">
              <w:t>Ending Salary:</w:t>
            </w:r>
          </w:p>
        </w:tc>
        <w:tc>
          <w:tcPr>
            <w:tcW w:w="1620" w:type="dxa"/>
            <w:tcBorders>
              <w:bottom w:val="single" w:sz="4" w:space="0" w:color="auto"/>
            </w:tcBorders>
          </w:tcPr>
          <w:p w14:paraId="749BF168" w14:textId="77777777" w:rsidR="00BC07E3" w:rsidRPr="009C220D" w:rsidRDefault="00BC07E3" w:rsidP="00BC07E3">
            <w:pPr>
              <w:pStyle w:val="FieldText"/>
            </w:pPr>
            <w:r w:rsidRPr="009C220D">
              <w:t>$</w:t>
            </w:r>
          </w:p>
        </w:tc>
      </w:tr>
    </w:tbl>
    <w:p w14:paraId="2D6F78FE"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0AED864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881760D" w14:textId="77777777" w:rsidR="00BC07E3" w:rsidRPr="005114CE" w:rsidRDefault="00BC07E3" w:rsidP="00BC07E3">
            <w:r w:rsidRPr="005114CE">
              <w:t>Responsibilities:</w:t>
            </w:r>
          </w:p>
        </w:tc>
        <w:tc>
          <w:tcPr>
            <w:tcW w:w="8589" w:type="dxa"/>
            <w:tcBorders>
              <w:bottom w:val="single" w:sz="4" w:space="0" w:color="auto"/>
            </w:tcBorders>
          </w:tcPr>
          <w:p w14:paraId="099A9908" w14:textId="77777777" w:rsidR="00BC07E3" w:rsidRPr="009C220D" w:rsidRDefault="00BC07E3" w:rsidP="00BC07E3">
            <w:pPr>
              <w:pStyle w:val="FieldText"/>
            </w:pPr>
          </w:p>
        </w:tc>
      </w:tr>
    </w:tbl>
    <w:p w14:paraId="5543FD85"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3D3035B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C61C0F8" w14:textId="77777777" w:rsidR="00BC07E3" w:rsidRPr="005114CE" w:rsidRDefault="00BC07E3" w:rsidP="00BC07E3">
            <w:r w:rsidRPr="005114CE">
              <w:t>From:</w:t>
            </w:r>
          </w:p>
        </w:tc>
        <w:tc>
          <w:tcPr>
            <w:tcW w:w="1440" w:type="dxa"/>
            <w:tcBorders>
              <w:bottom w:val="single" w:sz="4" w:space="0" w:color="auto"/>
            </w:tcBorders>
          </w:tcPr>
          <w:p w14:paraId="3D34A1EA" w14:textId="77777777" w:rsidR="00BC07E3" w:rsidRPr="009C220D" w:rsidRDefault="00BC07E3" w:rsidP="00BC07E3">
            <w:pPr>
              <w:pStyle w:val="FieldText"/>
            </w:pPr>
          </w:p>
        </w:tc>
        <w:tc>
          <w:tcPr>
            <w:tcW w:w="450" w:type="dxa"/>
          </w:tcPr>
          <w:p w14:paraId="27347436" w14:textId="77777777" w:rsidR="00BC07E3" w:rsidRPr="005114CE" w:rsidRDefault="00BC07E3" w:rsidP="00BC07E3">
            <w:pPr>
              <w:pStyle w:val="Heading4"/>
            </w:pPr>
            <w:r w:rsidRPr="005114CE">
              <w:t>To:</w:t>
            </w:r>
          </w:p>
        </w:tc>
        <w:tc>
          <w:tcPr>
            <w:tcW w:w="1800" w:type="dxa"/>
            <w:tcBorders>
              <w:bottom w:val="single" w:sz="4" w:space="0" w:color="auto"/>
            </w:tcBorders>
          </w:tcPr>
          <w:p w14:paraId="225B0C2B" w14:textId="77777777" w:rsidR="00BC07E3" w:rsidRPr="009C220D" w:rsidRDefault="00BC07E3" w:rsidP="00BC07E3">
            <w:pPr>
              <w:pStyle w:val="FieldText"/>
            </w:pPr>
          </w:p>
        </w:tc>
        <w:tc>
          <w:tcPr>
            <w:tcW w:w="2070" w:type="dxa"/>
          </w:tcPr>
          <w:p w14:paraId="19EE8B37"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tcPr>
          <w:p w14:paraId="6F5F7C4B" w14:textId="77777777" w:rsidR="00BC07E3" w:rsidRPr="009C220D" w:rsidRDefault="00BC07E3" w:rsidP="00BC07E3">
            <w:pPr>
              <w:pStyle w:val="FieldText"/>
            </w:pPr>
          </w:p>
        </w:tc>
      </w:tr>
    </w:tbl>
    <w:p w14:paraId="7D8A9475"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26B96EBC"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86E55EC" w14:textId="77777777" w:rsidR="00BC07E3" w:rsidRPr="005114CE" w:rsidRDefault="00BC07E3" w:rsidP="00BC07E3">
            <w:r w:rsidRPr="005114CE">
              <w:t>May we contact your previous supervisor for a reference?</w:t>
            </w:r>
          </w:p>
        </w:tc>
        <w:tc>
          <w:tcPr>
            <w:tcW w:w="900" w:type="dxa"/>
          </w:tcPr>
          <w:p w14:paraId="4BE31DAB" w14:textId="77777777" w:rsidR="00BC07E3" w:rsidRPr="009C220D" w:rsidRDefault="00BC07E3" w:rsidP="00BC07E3">
            <w:pPr>
              <w:pStyle w:val="Checkbox"/>
            </w:pPr>
            <w:r>
              <w:t>YES</w:t>
            </w:r>
          </w:p>
          <w:p w14:paraId="62F60847"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713091">
              <w:fldChar w:fldCharType="separate"/>
            </w:r>
            <w:r w:rsidRPr="005114CE">
              <w:fldChar w:fldCharType="end"/>
            </w:r>
          </w:p>
        </w:tc>
        <w:tc>
          <w:tcPr>
            <w:tcW w:w="900" w:type="dxa"/>
          </w:tcPr>
          <w:p w14:paraId="13A87FDC" w14:textId="77777777" w:rsidR="00BC07E3" w:rsidRPr="009C220D" w:rsidRDefault="00BC07E3" w:rsidP="00BC07E3">
            <w:pPr>
              <w:pStyle w:val="Checkbox"/>
            </w:pPr>
            <w:r>
              <w:t>NO</w:t>
            </w:r>
          </w:p>
          <w:p w14:paraId="423DDC42"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713091">
              <w:fldChar w:fldCharType="separate"/>
            </w:r>
            <w:r w:rsidRPr="005114CE">
              <w:fldChar w:fldCharType="end"/>
            </w:r>
          </w:p>
        </w:tc>
        <w:tc>
          <w:tcPr>
            <w:tcW w:w="3240" w:type="dxa"/>
          </w:tcPr>
          <w:p w14:paraId="5A37B8CD" w14:textId="77777777" w:rsidR="00BC07E3" w:rsidRPr="005114CE" w:rsidRDefault="00BC07E3" w:rsidP="00BC07E3">
            <w:pPr>
              <w:rPr>
                <w:szCs w:val="19"/>
              </w:rPr>
            </w:pPr>
          </w:p>
        </w:tc>
      </w:tr>
      <w:tr w:rsidR="00176E67" w:rsidRPr="00613129" w14:paraId="230A6C6B" w14:textId="77777777" w:rsidTr="00BD103E">
        <w:tc>
          <w:tcPr>
            <w:tcW w:w="5040" w:type="dxa"/>
            <w:tcBorders>
              <w:bottom w:val="single" w:sz="4" w:space="0" w:color="auto"/>
            </w:tcBorders>
          </w:tcPr>
          <w:p w14:paraId="32D9E91B" w14:textId="77777777" w:rsidR="00176E67" w:rsidRPr="005114CE" w:rsidRDefault="00176E67" w:rsidP="00BC07E3"/>
        </w:tc>
        <w:tc>
          <w:tcPr>
            <w:tcW w:w="900" w:type="dxa"/>
            <w:tcBorders>
              <w:bottom w:val="single" w:sz="4" w:space="0" w:color="auto"/>
            </w:tcBorders>
          </w:tcPr>
          <w:p w14:paraId="6CD07D3C" w14:textId="77777777" w:rsidR="00176E67" w:rsidRDefault="00176E67" w:rsidP="00BC07E3">
            <w:pPr>
              <w:pStyle w:val="Checkbox"/>
            </w:pPr>
          </w:p>
        </w:tc>
        <w:tc>
          <w:tcPr>
            <w:tcW w:w="900" w:type="dxa"/>
            <w:tcBorders>
              <w:bottom w:val="single" w:sz="4" w:space="0" w:color="auto"/>
            </w:tcBorders>
          </w:tcPr>
          <w:p w14:paraId="15614B21" w14:textId="77777777" w:rsidR="00176E67" w:rsidRDefault="00176E67" w:rsidP="00BC07E3">
            <w:pPr>
              <w:pStyle w:val="Checkbox"/>
            </w:pPr>
          </w:p>
        </w:tc>
        <w:tc>
          <w:tcPr>
            <w:tcW w:w="3240" w:type="dxa"/>
            <w:tcBorders>
              <w:bottom w:val="single" w:sz="4" w:space="0" w:color="auto"/>
            </w:tcBorders>
          </w:tcPr>
          <w:p w14:paraId="508BECDB" w14:textId="77777777" w:rsidR="00176E67" w:rsidRPr="005114CE" w:rsidRDefault="00176E67" w:rsidP="00BC07E3">
            <w:pPr>
              <w:rPr>
                <w:szCs w:val="19"/>
              </w:rPr>
            </w:pPr>
          </w:p>
        </w:tc>
      </w:tr>
      <w:tr w:rsidR="00176E67" w:rsidRPr="00613129" w14:paraId="1204192B" w14:textId="77777777" w:rsidTr="00BD103E">
        <w:tc>
          <w:tcPr>
            <w:tcW w:w="5040" w:type="dxa"/>
            <w:tcBorders>
              <w:top w:val="single" w:sz="4" w:space="0" w:color="auto"/>
              <w:bottom w:val="single" w:sz="4" w:space="0" w:color="auto"/>
            </w:tcBorders>
            <w:shd w:val="clear" w:color="auto" w:fill="F2F2F2" w:themeFill="background1" w:themeFillShade="F2"/>
          </w:tcPr>
          <w:p w14:paraId="61EE1D0F"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06DDC0A3"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0433EE2F"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574520B1" w14:textId="77777777" w:rsidR="00176E67" w:rsidRPr="005114CE" w:rsidRDefault="00176E67" w:rsidP="00BC07E3">
            <w:pPr>
              <w:rPr>
                <w:szCs w:val="19"/>
              </w:rPr>
            </w:pPr>
          </w:p>
        </w:tc>
      </w:tr>
    </w:tbl>
    <w:p w14:paraId="0C09EA5B" w14:textId="694B2EBD" w:rsidR="00BB3863" w:rsidRDefault="00BB3863" w:rsidP="00BC07E3"/>
    <w:p w14:paraId="56D65566" w14:textId="77777777" w:rsidR="00813AC2" w:rsidRDefault="00813AC2" w:rsidP="00813AC2">
      <w:pPr>
        <w:pStyle w:val="Heading2"/>
      </w:pPr>
      <w:r>
        <w:t>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813AC2" w:rsidRPr="005114CE" w14:paraId="7B5B900E" w14:textId="77777777" w:rsidTr="00656E7A">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441FB7E" w14:textId="77777777" w:rsidR="00813AC2" w:rsidRPr="005114CE" w:rsidRDefault="00813AC2" w:rsidP="00656E7A">
            <w:r w:rsidRPr="005114CE">
              <w:t>Full Name:</w:t>
            </w:r>
          </w:p>
        </w:tc>
        <w:tc>
          <w:tcPr>
            <w:tcW w:w="5588" w:type="dxa"/>
            <w:tcBorders>
              <w:bottom w:val="single" w:sz="4" w:space="0" w:color="auto"/>
            </w:tcBorders>
          </w:tcPr>
          <w:p w14:paraId="4259C9DE" w14:textId="77777777" w:rsidR="00813AC2" w:rsidRPr="009C220D" w:rsidRDefault="00813AC2" w:rsidP="00656E7A">
            <w:pPr>
              <w:pStyle w:val="FieldText"/>
            </w:pPr>
          </w:p>
        </w:tc>
        <w:tc>
          <w:tcPr>
            <w:tcW w:w="1350" w:type="dxa"/>
          </w:tcPr>
          <w:p w14:paraId="09A2333A" w14:textId="77777777" w:rsidR="00813AC2" w:rsidRPr="005114CE" w:rsidRDefault="00813AC2" w:rsidP="00656E7A">
            <w:pPr>
              <w:pStyle w:val="Heading4"/>
            </w:pPr>
            <w:r>
              <w:t>Relationship</w:t>
            </w:r>
            <w:r w:rsidRPr="005114CE">
              <w:t>:</w:t>
            </w:r>
          </w:p>
        </w:tc>
        <w:tc>
          <w:tcPr>
            <w:tcW w:w="2070" w:type="dxa"/>
            <w:tcBorders>
              <w:bottom w:val="single" w:sz="4" w:space="0" w:color="auto"/>
            </w:tcBorders>
          </w:tcPr>
          <w:p w14:paraId="2E93E8ED" w14:textId="77777777" w:rsidR="00813AC2" w:rsidRPr="009C220D" w:rsidRDefault="00813AC2" w:rsidP="00656E7A">
            <w:pPr>
              <w:pStyle w:val="FieldText"/>
            </w:pPr>
          </w:p>
        </w:tc>
      </w:tr>
      <w:tr w:rsidR="00813AC2" w:rsidRPr="005114CE" w14:paraId="0D979C38" w14:textId="77777777" w:rsidTr="00656E7A">
        <w:trPr>
          <w:trHeight w:val="360"/>
        </w:trPr>
        <w:tc>
          <w:tcPr>
            <w:tcW w:w="1072" w:type="dxa"/>
          </w:tcPr>
          <w:p w14:paraId="02B25FA0" w14:textId="77777777" w:rsidR="00813AC2" w:rsidRPr="005114CE" w:rsidRDefault="00813AC2" w:rsidP="00656E7A">
            <w:r>
              <w:t>Company</w:t>
            </w:r>
            <w:r w:rsidRPr="005114CE">
              <w:t>:</w:t>
            </w:r>
          </w:p>
        </w:tc>
        <w:tc>
          <w:tcPr>
            <w:tcW w:w="5588" w:type="dxa"/>
            <w:tcBorders>
              <w:top w:val="single" w:sz="4" w:space="0" w:color="auto"/>
              <w:bottom w:val="single" w:sz="4" w:space="0" w:color="auto"/>
            </w:tcBorders>
          </w:tcPr>
          <w:p w14:paraId="100B3E64" w14:textId="77777777" w:rsidR="00813AC2" w:rsidRPr="009C220D" w:rsidRDefault="00813AC2" w:rsidP="00656E7A">
            <w:pPr>
              <w:pStyle w:val="FieldText"/>
            </w:pPr>
          </w:p>
        </w:tc>
        <w:tc>
          <w:tcPr>
            <w:tcW w:w="1350" w:type="dxa"/>
          </w:tcPr>
          <w:p w14:paraId="1A653DD3" w14:textId="77777777" w:rsidR="00813AC2" w:rsidRPr="005114CE" w:rsidRDefault="00813AC2" w:rsidP="00656E7A">
            <w:pPr>
              <w:pStyle w:val="Heading4"/>
            </w:pPr>
            <w:r w:rsidRPr="005114CE">
              <w:t>Phone:</w:t>
            </w:r>
          </w:p>
        </w:tc>
        <w:tc>
          <w:tcPr>
            <w:tcW w:w="2070" w:type="dxa"/>
            <w:tcBorders>
              <w:top w:val="single" w:sz="4" w:space="0" w:color="auto"/>
              <w:bottom w:val="single" w:sz="4" w:space="0" w:color="auto"/>
            </w:tcBorders>
          </w:tcPr>
          <w:p w14:paraId="39019AAC" w14:textId="77777777" w:rsidR="00813AC2" w:rsidRPr="009C220D" w:rsidRDefault="00813AC2" w:rsidP="00656E7A">
            <w:pPr>
              <w:pStyle w:val="FieldText"/>
            </w:pPr>
          </w:p>
        </w:tc>
      </w:tr>
      <w:tr w:rsidR="00813AC2" w:rsidRPr="005114CE" w14:paraId="1E47DF7F" w14:textId="77777777" w:rsidTr="00656E7A">
        <w:trPr>
          <w:trHeight w:val="360"/>
        </w:trPr>
        <w:tc>
          <w:tcPr>
            <w:tcW w:w="1072" w:type="dxa"/>
            <w:tcBorders>
              <w:bottom w:val="single" w:sz="4" w:space="0" w:color="auto"/>
            </w:tcBorders>
          </w:tcPr>
          <w:p w14:paraId="0C50BAC2" w14:textId="77777777" w:rsidR="00813AC2" w:rsidRDefault="00813AC2" w:rsidP="00656E7A">
            <w:r>
              <w:t>Address:</w:t>
            </w:r>
          </w:p>
        </w:tc>
        <w:tc>
          <w:tcPr>
            <w:tcW w:w="5588" w:type="dxa"/>
            <w:tcBorders>
              <w:top w:val="single" w:sz="4" w:space="0" w:color="auto"/>
              <w:bottom w:val="single" w:sz="4" w:space="0" w:color="auto"/>
            </w:tcBorders>
          </w:tcPr>
          <w:p w14:paraId="1019509D" w14:textId="77777777" w:rsidR="00813AC2" w:rsidRPr="009C220D" w:rsidRDefault="00813AC2" w:rsidP="00656E7A">
            <w:pPr>
              <w:pStyle w:val="FieldText"/>
            </w:pPr>
          </w:p>
        </w:tc>
        <w:tc>
          <w:tcPr>
            <w:tcW w:w="1350" w:type="dxa"/>
            <w:tcBorders>
              <w:bottom w:val="single" w:sz="4" w:space="0" w:color="auto"/>
            </w:tcBorders>
          </w:tcPr>
          <w:p w14:paraId="363649FD" w14:textId="77777777" w:rsidR="00813AC2" w:rsidRPr="005114CE" w:rsidRDefault="00813AC2" w:rsidP="00656E7A">
            <w:pPr>
              <w:pStyle w:val="Heading4"/>
            </w:pPr>
          </w:p>
        </w:tc>
        <w:tc>
          <w:tcPr>
            <w:tcW w:w="2070" w:type="dxa"/>
            <w:tcBorders>
              <w:top w:val="single" w:sz="4" w:space="0" w:color="auto"/>
              <w:bottom w:val="single" w:sz="4" w:space="0" w:color="auto"/>
            </w:tcBorders>
          </w:tcPr>
          <w:p w14:paraId="5BC1362A" w14:textId="77777777" w:rsidR="00813AC2" w:rsidRPr="009C220D" w:rsidRDefault="00813AC2" w:rsidP="00656E7A">
            <w:pPr>
              <w:pStyle w:val="FieldText"/>
            </w:pPr>
          </w:p>
        </w:tc>
      </w:tr>
      <w:tr w:rsidR="00813AC2" w:rsidRPr="005114CE" w14:paraId="3C74FCB1" w14:textId="77777777" w:rsidTr="00656E7A">
        <w:trPr>
          <w:trHeight w:hRule="exact" w:val="144"/>
        </w:trPr>
        <w:tc>
          <w:tcPr>
            <w:tcW w:w="1072" w:type="dxa"/>
            <w:tcBorders>
              <w:top w:val="single" w:sz="4" w:space="0" w:color="auto"/>
            </w:tcBorders>
            <w:shd w:val="clear" w:color="auto" w:fill="F2F2F2" w:themeFill="background1" w:themeFillShade="F2"/>
          </w:tcPr>
          <w:p w14:paraId="4655D6BD" w14:textId="77777777" w:rsidR="00813AC2" w:rsidRPr="005114CE" w:rsidRDefault="00813AC2" w:rsidP="00656E7A"/>
        </w:tc>
        <w:tc>
          <w:tcPr>
            <w:tcW w:w="5588" w:type="dxa"/>
            <w:tcBorders>
              <w:top w:val="single" w:sz="4" w:space="0" w:color="auto"/>
            </w:tcBorders>
            <w:shd w:val="clear" w:color="auto" w:fill="F2F2F2" w:themeFill="background1" w:themeFillShade="F2"/>
          </w:tcPr>
          <w:p w14:paraId="661BF510" w14:textId="77777777" w:rsidR="00813AC2" w:rsidRDefault="00813AC2" w:rsidP="00656E7A"/>
        </w:tc>
        <w:tc>
          <w:tcPr>
            <w:tcW w:w="1350" w:type="dxa"/>
            <w:tcBorders>
              <w:top w:val="single" w:sz="4" w:space="0" w:color="auto"/>
            </w:tcBorders>
            <w:shd w:val="clear" w:color="auto" w:fill="F2F2F2" w:themeFill="background1" w:themeFillShade="F2"/>
          </w:tcPr>
          <w:p w14:paraId="59954FF0" w14:textId="77777777" w:rsidR="00813AC2" w:rsidRDefault="00813AC2" w:rsidP="00656E7A"/>
        </w:tc>
        <w:tc>
          <w:tcPr>
            <w:tcW w:w="2070" w:type="dxa"/>
            <w:tcBorders>
              <w:top w:val="single" w:sz="4" w:space="0" w:color="auto"/>
            </w:tcBorders>
            <w:shd w:val="clear" w:color="auto" w:fill="F2F2F2" w:themeFill="background1" w:themeFillShade="F2"/>
          </w:tcPr>
          <w:p w14:paraId="50287DF5" w14:textId="77777777" w:rsidR="00813AC2" w:rsidRDefault="00813AC2" w:rsidP="00656E7A"/>
        </w:tc>
      </w:tr>
      <w:tr w:rsidR="00813AC2" w:rsidRPr="005114CE" w14:paraId="13663A76" w14:textId="77777777" w:rsidTr="00656E7A">
        <w:trPr>
          <w:trHeight w:val="360"/>
        </w:trPr>
        <w:tc>
          <w:tcPr>
            <w:tcW w:w="1072" w:type="dxa"/>
          </w:tcPr>
          <w:p w14:paraId="6F0EE039" w14:textId="77777777" w:rsidR="00813AC2" w:rsidRPr="005114CE" w:rsidRDefault="00813AC2" w:rsidP="00656E7A"/>
        </w:tc>
        <w:tc>
          <w:tcPr>
            <w:tcW w:w="5588" w:type="dxa"/>
          </w:tcPr>
          <w:p w14:paraId="28BCE751" w14:textId="77777777" w:rsidR="00813AC2" w:rsidRPr="009C220D" w:rsidRDefault="00813AC2" w:rsidP="00656E7A">
            <w:pPr>
              <w:pStyle w:val="FieldText"/>
            </w:pPr>
          </w:p>
        </w:tc>
        <w:tc>
          <w:tcPr>
            <w:tcW w:w="1350" w:type="dxa"/>
          </w:tcPr>
          <w:p w14:paraId="7202C499" w14:textId="77777777" w:rsidR="00813AC2" w:rsidRDefault="00813AC2" w:rsidP="00656E7A">
            <w:pPr>
              <w:pStyle w:val="Heading4"/>
            </w:pPr>
          </w:p>
        </w:tc>
        <w:tc>
          <w:tcPr>
            <w:tcW w:w="2070" w:type="dxa"/>
          </w:tcPr>
          <w:p w14:paraId="6F3D07EE" w14:textId="77777777" w:rsidR="00813AC2" w:rsidRPr="009C220D" w:rsidRDefault="00813AC2" w:rsidP="00656E7A">
            <w:pPr>
              <w:pStyle w:val="FieldText"/>
            </w:pPr>
          </w:p>
        </w:tc>
      </w:tr>
      <w:tr w:rsidR="00813AC2" w:rsidRPr="005114CE" w14:paraId="2624ECA4" w14:textId="77777777" w:rsidTr="00656E7A">
        <w:trPr>
          <w:trHeight w:val="360"/>
        </w:trPr>
        <w:tc>
          <w:tcPr>
            <w:tcW w:w="1072" w:type="dxa"/>
          </w:tcPr>
          <w:p w14:paraId="53DD843A" w14:textId="77777777" w:rsidR="00813AC2" w:rsidRPr="005114CE" w:rsidRDefault="00813AC2" w:rsidP="00656E7A">
            <w:r w:rsidRPr="005114CE">
              <w:t>Full Name:</w:t>
            </w:r>
          </w:p>
        </w:tc>
        <w:tc>
          <w:tcPr>
            <w:tcW w:w="5588" w:type="dxa"/>
            <w:tcBorders>
              <w:bottom w:val="single" w:sz="4" w:space="0" w:color="auto"/>
            </w:tcBorders>
          </w:tcPr>
          <w:p w14:paraId="74268A38" w14:textId="77777777" w:rsidR="00813AC2" w:rsidRPr="009C220D" w:rsidRDefault="00813AC2" w:rsidP="00656E7A">
            <w:pPr>
              <w:pStyle w:val="FieldText"/>
            </w:pPr>
          </w:p>
        </w:tc>
        <w:tc>
          <w:tcPr>
            <w:tcW w:w="1350" w:type="dxa"/>
          </w:tcPr>
          <w:p w14:paraId="05918ECB" w14:textId="77777777" w:rsidR="00813AC2" w:rsidRPr="005114CE" w:rsidRDefault="00813AC2" w:rsidP="00656E7A">
            <w:pPr>
              <w:pStyle w:val="Heading4"/>
            </w:pPr>
            <w:r>
              <w:t>Relationship</w:t>
            </w:r>
            <w:r w:rsidRPr="005114CE">
              <w:t>:</w:t>
            </w:r>
          </w:p>
        </w:tc>
        <w:tc>
          <w:tcPr>
            <w:tcW w:w="2070" w:type="dxa"/>
            <w:tcBorders>
              <w:bottom w:val="single" w:sz="4" w:space="0" w:color="auto"/>
            </w:tcBorders>
          </w:tcPr>
          <w:p w14:paraId="3C1FAC62" w14:textId="77777777" w:rsidR="00813AC2" w:rsidRPr="009C220D" w:rsidRDefault="00813AC2" w:rsidP="00656E7A">
            <w:pPr>
              <w:pStyle w:val="FieldText"/>
            </w:pPr>
          </w:p>
        </w:tc>
      </w:tr>
      <w:tr w:rsidR="00813AC2" w:rsidRPr="005114CE" w14:paraId="01C34C5F" w14:textId="77777777" w:rsidTr="00656E7A">
        <w:trPr>
          <w:trHeight w:val="360"/>
        </w:trPr>
        <w:tc>
          <w:tcPr>
            <w:tcW w:w="1072" w:type="dxa"/>
          </w:tcPr>
          <w:p w14:paraId="71971C87" w14:textId="77777777" w:rsidR="00813AC2" w:rsidRPr="005114CE" w:rsidRDefault="00813AC2" w:rsidP="00656E7A">
            <w:r>
              <w:t>Company:</w:t>
            </w:r>
          </w:p>
        </w:tc>
        <w:tc>
          <w:tcPr>
            <w:tcW w:w="5588" w:type="dxa"/>
            <w:tcBorders>
              <w:top w:val="single" w:sz="4" w:space="0" w:color="auto"/>
              <w:bottom w:val="single" w:sz="4" w:space="0" w:color="auto"/>
            </w:tcBorders>
          </w:tcPr>
          <w:p w14:paraId="4D2E55C9" w14:textId="77777777" w:rsidR="00813AC2" w:rsidRPr="009C220D" w:rsidRDefault="00813AC2" w:rsidP="00656E7A">
            <w:pPr>
              <w:pStyle w:val="FieldText"/>
            </w:pPr>
          </w:p>
        </w:tc>
        <w:tc>
          <w:tcPr>
            <w:tcW w:w="1350" w:type="dxa"/>
          </w:tcPr>
          <w:p w14:paraId="059DEBD8" w14:textId="77777777" w:rsidR="00813AC2" w:rsidRPr="005114CE" w:rsidRDefault="00813AC2" w:rsidP="00656E7A">
            <w:pPr>
              <w:pStyle w:val="Heading4"/>
            </w:pPr>
            <w:r w:rsidRPr="005114CE">
              <w:t>Phone:</w:t>
            </w:r>
          </w:p>
        </w:tc>
        <w:tc>
          <w:tcPr>
            <w:tcW w:w="2070" w:type="dxa"/>
            <w:tcBorders>
              <w:top w:val="single" w:sz="4" w:space="0" w:color="auto"/>
              <w:bottom w:val="single" w:sz="4" w:space="0" w:color="auto"/>
            </w:tcBorders>
          </w:tcPr>
          <w:p w14:paraId="166D7F8F" w14:textId="77777777" w:rsidR="00813AC2" w:rsidRPr="009C220D" w:rsidRDefault="00813AC2" w:rsidP="00656E7A">
            <w:pPr>
              <w:pStyle w:val="FieldText"/>
            </w:pPr>
          </w:p>
        </w:tc>
      </w:tr>
      <w:tr w:rsidR="00813AC2" w:rsidRPr="005114CE" w14:paraId="4D410A6E" w14:textId="77777777" w:rsidTr="00656E7A">
        <w:trPr>
          <w:trHeight w:val="360"/>
        </w:trPr>
        <w:tc>
          <w:tcPr>
            <w:tcW w:w="1072" w:type="dxa"/>
            <w:tcBorders>
              <w:bottom w:val="single" w:sz="4" w:space="0" w:color="auto"/>
            </w:tcBorders>
          </w:tcPr>
          <w:p w14:paraId="3C558D90" w14:textId="77777777" w:rsidR="00813AC2" w:rsidRDefault="00813AC2" w:rsidP="00656E7A">
            <w:r w:rsidRPr="005114CE">
              <w:t>Address:</w:t>
            </w:r>
          </w:p>
        </w:tc>
        <w:tc>
          <w:tcPr>
            <w:tcW w:w="5588" w:type="dxa"/>
            <w:tcBorders>
              <w:top w:val="single" w:sz="4" w:space="0" w:color="auto"/>
              <w:bottom w:val="single" w:sz="4" w:space="0" w:color="auto"/>
            </w:tcBorders>
          </w:tcPr>
          <w:p w14:paraId="392497DF" w14:textId="77777777" w:rsidR="00813AC2" w:rsidRPr="009C220D" w:rsidRDefault="00813AC2" w:rsidP="00656E7A">
            <w:pPr>
              <w:pStyle w:val="FieldText"/>
            </w:pPr>
          </w:p>
        </w:tc>
        <w:tc>
          <w:tcPr>
            <w:tcW w:w="1350" w:type="dxa"/>
            <w:tcBorders>
              <w:bottom w:val="single" w:sz="4" w:space="0" w:color="auto"/>
            </w:tcBorders>
          </w:tcPr>
          <w:p w14:paraId="4BE3063A" w14:textId="77777777" w:rsidR="00813AC2" w:rsidRPr="005114CE" w:rsidRDefault="00813AC2" w:rsidP="00656E7A">
            <w:pPr>
              <w:pStyle w:val="Heading4"/>
            </w:pPr>
          </w:p>
        </w:tc>
        <w:tc>
          <w:tcPr>
            <w:tcW w:w="2070" w:type="dxa"/>
            <w:tcBorders>
              <w:top w:val="single" w:sz="4" w:space="0" w:color="auto"/>
              <w:bottom w:val="single" w:sz="4" w:space="0" w:color="auto"/>
            </w:tcBorders>
          </w:tcPr>
          <w:p w14:paraId="5F72AC18" w14:textId="77777777" w:rsidR="00813AC2" w:rsidRPr="009C220D" w:rsidRDefault="00813AC2" w:rsidP="00656E7A">
            <w:pPr>
              <w:pStyle w:val="FieldText"/>
            </w:pPr>
          </w:p>
        </w:tc>
      </w:tr>
      <w:tr w:rsidR="00813AC2" w:rsidRPr="005114CE" w14:paraId="3A750C97" w14:textId="77777777" w:rsidTr="00656E7A">
        <w:trPr>
          <w:trHeight w:hRule="exact" w:val="144"/>
        </w:trPr>
        <w:tc>
          <w:tcPr>
            <w:tcW w:w="1072" w:type="dxa"/>
            <w:tcBorders>
              <w:top w:val="single" w:sz="4" w:space="0" w:color="auto"/>
              <w:bottom w:val="single" w:sz="4" w:space="0" w:color="auto"/>
            </w:tcBorders>
            <w:shd w:val="clear" w:color="auto" w:fill="F2F2F2" w:themeFill="background1" w:themeFillShade="F2"/>
          </w:tcPr>
          <w:p w14:paraId="533A0583" w14:textId="77777777" w:rsidR="00813AC2" w:rsidRPr="005114CE" w:rsidRDefault="00813AC2" w:rsidP="00656E7A"/>
        </w:tc>
        <w:tc>
          <w:tcPr>
            <w:tcW w:w="5588" w:type="dxa"/>
            <w:tcBorders>
              <w:top w:val="single" w:sz="4" w:space="0" w:color="auto"/>
              <w:bottom w:val="single" w:sz="4" w:space="0" w:color="auto"/>
            </w:tcBorders>
            <w:shd w:val="clear" w:color="auto" w:fill="F2F2F2" w:themeFill="background1" w:themeFillShade="F2"/>
          </w:tcPr>
          <w:p w14:paraId="73F24D7A" w14:textId="77777777" w:rsidR="00813AC2" w:rsidRDefault="00813AC2" w:rsidP="00656E7A"/>
        </w:tc>
        <w:tc>
          <w:tcPr>
            <w:tcW w:w="1350" w:type="dxa"/>
            <w:tcBorders>
              <w:top w:val="single" w:sz="4" w:space="0" w:color="auto"/>
              <w:bottom w:val="single" w:sz="4" w:space="0" w:color="auto"/>
            </w:tcBorders>
            <w:shd w:val="clear" w:color="auto" w:fill="F2F2F2" w:themeFill="background1" w:themeFillShade="F2"/>
          </w:tcPr>
          <w:p w14:paraId="319327D3" w14:textId="77777777" w:rsidR="00813AC2" w:rsidRDefault="00813AC2" w:rsidP="00656E7A"/>
        </w:tc>
        <w:tc>
          <w:tcPr>
            <w:tcW w:w="2070" w:type="dxa"/>
            <w:tcBorders>
              <w:top w:val="single" w:sz="4" w:space="0" w:color="auto"/>
              <w:bottom w:val="single" w:sz="4" w:space="0" w:color="auto"/>
            </w:tcBorders>
            <w:shd w:val="clear" w:color="auto" w:fill="F2F2F2" w:themeFill="background1" w:themeFillShade="F2"/>
          </w:tcPr>
          <w:p w14:paraId="756B8FB5" w14:textId="77777777" w:rsidR="00813AC2" w:rsidRDefault="00813AC2" w:rsidP="00656E7A"/>
        </w:tc>
      </w:tr>
    </w:tbl>
    <w:p w14:paraId="4FD4E99A" w14:textId="77777777" w:rsidR="00871876" w:rsidRDefault="00871876" w:rsidP="000359DF">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63D47D99"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36129B71" w14:textId="77777777" w:rsidR="000D2539" w:rsidRPr="005114CE" w:rsidRDefault="000D2539" w:rsidP="00490804">
            <w:r w:rsidRPr="005114CE">
              <w:t>Branch:</w:t>
            </w:r>
          </w:p>
        </w:tc>
        <w:tc>
          <w:tcPr>
            <w:tcW w:w="5207" w:type="dxa"/>
            <w:tcBorders>
              <w:bottom w:val="single" w:sz="4" w:space="0" w:color="auto"/>
            </w:tcBorders>
          </w:tcPr>
          <w:p w14:paraId="02E1FBCC" w14:textId="77777777" w:rsidR="000D2539" w:rsidRPr="009C220D" w:rsidRDefault="000D2539" w:rsidP="00902964">
            <w:pPr>
              <w:pStyle w:val="FieldText"/>
            </w:pPr>
          </w:p>
        </w:tc>
        <w:tc>
          <w:tcPr>
            <w:tcW w:w="846" w:type="dxa"/>
          </w:tcPr>
          <w:p w14:paraId="32856800" w14:textId="77777777" w:rsidR="000D2539" w:rsidRPr="005114CE" w:rsidRDefault="000D2539" w:rsidP="00C92A3C">
            <w:pPr>
              <w:pStyle w:val="Heading4"/>
            </w:pPr>
            <w:r w:rsidRPr="005114CE">
              <w:t>From:</w:t>
            </w:r>
          </w:p>
        </w:tc>
        <w:tc>
          <w:tcPr>
            <w:tcW w:w="1314" w:type="dxa"/>
            <w:tcBorders>
              <w:bottom w:val="single" w:sz="4" w:space="0" w:color="auto"/>
            </w:tcBorders>
          </w:tcPr>
          <w:p w14:paraId="42F385E5" w14:textId="77777777" w:rsidR="000D2539" w:rsidRPr="009C220D" w:rsidRDefault="000D2539" w:rsidP="00902964">
            <w:pPr>
              <w:pStyle w:val="FieldText"/>
            </w:pPr>
          </w:p>
        </w:tc>
        <w:tc>
          <w:tcPr>
            <w:tcW w:w="540" w:type="dxa"/>
          </w:tcPr>
          <w:p w14:paraId="13646E06" w14:textId="77777777" w:rsidR="000D2539" w:rsidRPr="005114CE" w:rsidRDefault="000D2539" w:rsidP="00C92A3C">
            <w:pPr>
              <w:pStyle w:val="Heading4"/>
            </w:pPr>
            <w:r w:rsidRPr="005114CE">
              <w:t>To:</w:t>
            </w:r>
          </w:p>
        </w:tc>
        <w:tc>
          <w:tcPr>
            <w:tcW w:w="1350" w:type="dxa"/>
            <w:tcBorders>
              <w:bottom w:val="single" w:sz="4" w:space="0" w:color="auto"/>
            </w:tcBorders>
          </w:tcPr>
          <w:p w14:paraId="0EDD88C4" w14:textId="77777777" w:rsidR="000D2539" w:rsidRPr="009C220D" w:rsidRDefault="000D2539" w:rsidP="00902964">
            <w:pPr>
              <w:pStyle w:val="FieldText"/>
            </w:pPr>
          </w:p>
        </w:tc>
      </w:tr>
    </w:tbl>
    <w:p w14:paraId="69E351D6"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33CFA94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50C7773A" w14:textId="77777777" w:rsidR="000D2539" w:rsidRPr="005114CE" w:rsidRDefault="000D2539" w:rsidP="00490804">
            <w:r w:rsidRPr="005114CE">
              <w:t>Rank at Discharge:</w:t>
            </w:r>
          </w:p>
        </w:tc>
        <w:tc>
          <w:tcPr>
            <w:tcW w:w="3120" w:type="dxa"/>
            <w:tcBorders>
              <w:bottom w:val="single" w:sz="4" w:space="0" w:color="auto"/>
            </w:tcBorders>
          </w:tcPr>
          <w:p w14:paraId="0F35C8E9" w14:textId="77777777" w:rsidR="000D2539" w:rsidRPr="009C220D" w:rsidRDefault="000D2539" w:rsidP="00902964">
            <w:pPr>
              <w:pStyle w:val="FieldText"/>
            </w:pPr>
          </w:p>
        </w:tc>
        <w:tc>
          <w:tcPr>
            <w:tcW w:w="1927" w:type="dxa"/>
          </w:tcPr>
          <w:p w14:paraId="1D694825" w14:textId="77777777" w:rsidR="000D2539" w:rsidRPr="005114CE" w:rsidRDefault="000D2539" w:rsidP="00C92A3C">
            <w:pPr>
              <w:pStyle w:val="Heading4"/>
            </w:pPr>
            <w:r w:rsidRPr="005114CE">
              <w:t>Type of Discharge:</w:t>
            </w:r>
          </w:p>
        </w:tc>
        <w:tc>
          <w:tcPr>
            <w:tcW w:w="3204" w:type="dxa"/>
            <w:tcBorders>
              <w:bottom w:val="single" w:sz="4" w:space="0" w:color="auto"/>
            </w:tcBorders>
          </w:tcPr>
          <w:p w14:paraId="6B018171" w14:textId="77777777" w:rsidR="000D2539" w:rsidRPr="009C220D" w:rsidRDefault="000D2539" w:rsidP="00902964">
            <w:pPr>
              <w:pStyle w:val="FieldText"/>
            </w:pPr>
          </w:p>
        </w:tc>
      </w:tr>
    </w:tbl>
    <w:p w14:paraId="409D47AE"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315F558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6CD3BDF8" w14:textId="77777777" w:rsidR="000D2539" w:rsidRPr="005114CE" w:rsidRDefault="000D2539" w:rsidP="00490804">
            <w:r w:rsidRPr="005114CE">
              <w:t>If other than honorable, explain:</w:t>
            </w:r>
          </w:p>
        </w:tc>
        <w:tc>
          <w:tcPr>
            <w:tcW w:w="7238" w:type="dxa"/>
            <w:tcBorders>
              <w:bottom w:val="single" w:sz="4" w:space="0" w:color="auto"/>
            </w:tcBorders>
          </w:tcPr>
          <w:p w14:paraId="122BB22E" w14:textId="77777777" w:rsidR="000D2539" w:rsidRPr="009C220D" w:rsidRDefault="000D2539" w:rsidP="00902964">
            <w:pPr>
              <w:pStyle w:val="FieldText"/>
            </w:pPr>
          </w:p>
        </w:tc>
      </w:tr>
    </w:tbl>
    <w:p w14:paraId="55D39900" w14:textId="0FBC0341" w:rsidR="00BC43C7" w:rsidRDefault="00BC43C7" w:rsidP="00871876">
      <w:pPr>
        <w:pStyle w:val="Heading2"/>
      </w:pPr>
    </w:p>
    <w:p w14:paraId="31609BBF" w14:textId="7DDFDA06" w:rsidR="00871876" w:rsidRDefault="00871876" w:rsidP="00871876">
      <w:pPr>
        <w:pStyle w:val="Heading2"/>
      </w:pPr>
      <w:r w:rsidRPr="009C220D">
        <w:t>Disclaimer and Signature</w:t>
      </w:r>
    </w:p>
    <w:p w14:paraId="7126972F" w14:textId="33913E27" w:rsidR="00930581" w:rsidRDefault="00871876" w:rsidP="00490804">
      <w:pPr>
        <w:pStyle w:val="Italic"/>
      </w:pPr>
      <w:r w:rsidRPr="005114CE">
        <w:t>I certify that</w:t>
      </w:r>
      <w:r w:rsidR="00930581">
        <w:t xml:space="preserve"> all the information submitted by me on this application is true and complete and I understand that if any false information, omissions, or misrepresentations are discovered, my application </w:t>
      </w:r>
      <w:proofErr w:type="spellStart"/>
      <w:r w:rsidR="00930581">
        <w:t>my</w:t>
      </w:r>
      <w:proofErr w:type="spellEnd"/>
      <w:r w:rsidR="00930581">
        <w:t xml:space="preserve"> be rejected and, if I am employed, my employment may be terminated at any time.  In consideration of my employment, I agree to the authority’s rules and regulations, and I agree that my employment and compensation can be terminated, with or without cause, and with or without notice, at any time for this is an AT WILL EMPLOYER, at either my or the company’s options.  I also understand and agree that the terms and condition of my employment may be changed with or without cause and with or without notice at any time by the authority.  I understand that no authority representative, other than its management and then only when in writing and signed by the management, has any authority to enter into any agreement for employment for any specific period of time, or to make any agreement contrary to the foregoing.</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3B1B7C74"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E4F81F3" w14:textId="77777777" w:rsidR="00300A38" w:rsidRDefault="00300A38" w:rsidP="00490804">
            <w:pPr>
              <w:rPr>
                <w:bCs w:val="0"/>
              </w:rPr>
            </w:pPr>
          </w:p>
          <w:p w14:paraId="3A116990" w14:textId="77777777" w:rsidR="00300A38" w:rsidRDefault="00300A38" w:rsidP="00490804">
            <w:pPr>
              <w:rPr>
                <w:bCs w:val="0"/>
              </w:rPr>
            </w:pPr>
          </w:p>
          <w:p w14:paraId="4ED3B516" w14:textId="5B392370" w:rsidR="000D2539" w:rsidRPr="005114CE" w:rsidRDefault="000D2539" w:rsidP="00490804">
            <w:r w:rsidRPr="005114CE">
              <w:t>Signature:</w:t>
            </w:r>
          </w:p>
        </w:tc>
        <w:tc>
          <w:tcPr>
            <w:tcW w:w="6145" w:type="dxa"/>
            <w:tcBorders>
              <w:bottom w:val="single" w:sz="4" w:space="0" w:color="auto"/>
            </w:tcBorders>
          </w:tcPr>
          <w:p w14:paraId="2AD6E94E" w14:textId="77777777" w:rsidR="000D2539" w:rsidRPr="005114CE" w:rsidRDefault="000D2539" w:rsidP="00682C69">
            <w:pPr>
              <w:pStyle w:val="FieldText"/>
            </w:pPr>
          </w:p>
        </w:tc>
        <w:tc>
          <w:tcPr>
            <w:tcW w:w="674" w:type="dxa"/>
          </w:tcPr>
          <w:p w14:paraId="11C126C9" w14:textId="77777777" w:rsidR="000D2539" w:rsidRPr="005114CE" w:rsidRDefault="000D2539" w:rsidP="00C92A3C">
            <w:pPr>
              <w:pStyle w:val="Heading4"/>
            </w:pPr>
            <w:r w:rsidRPr="005114CE">
              <w:t>Date:</w:t>
            </w:r>
          </w:p>
        </w:tc>
        <w:tc>
          <w:tcPr>
            <w:tcW w:w="2189" w:type="dxa"/>
            <w:tcBorders>
              <w:bottom w:val="single" w:sz="4" w:space="0" w:color="auto"/>
            </w:tcBorders>
          </w:tcPr>
          <w:p w14:paraId="39F9B181" w14:textId="77777777" w:rsidR="000D2539" w:rsidRPr="005114CE" w:rsidRDefault="000D2539" w:rsidP="00682C69">
            <w:pPr>
              <w:pStyle w:val="FieldText"/>
            </w:pPr>
          </w:p>
        </w:tc>
      </w:tr>
    </w:tbl>
    <w:p w14:paraId="288238C5" w14:textId="31CB165D" w:rsidR="005F6E87" w:rsidRDefault="005F6E87" w:rsidP="004E34C6"/>
    <w:p w14:paraId="5725BBDC" w14:textId="5DA4CB19" w:rsidR="00300A38" w:rsidRDefault="00300A38" w:rsidP="004E34C6"/>
    <w:p w14:paraId="161078AB" w14:textId="049D9AF3" w:rsidR="00300A38" w:rsidRDefault="00300A38" w:rsidP="004E34C6"/>
    <w:p w14:paraId="2D4E21E3" w14:textId="77777777" w:rsidR="00300A38" w:rsidRDefault="00300A38" w:rsidP="004E34C6"/>
    <w:p w14:paraId="1B1BAEA0" w14:textId="77777777" w:rsidR="00300A38" w:rsidRPr="005150F0" w:rsidRDefault="00300A38" w:rsidP="00300A38">
      <w:pPr>
        <w:pBdr>
          <w:bottom w:val="single" w:sz="4" w:space="1" w:color="auto"/>
        </w:pBdr>
        <w:rPr>
          <w:sz w:val="22"/>
          <w:szCs w:val="22"/>
        </w:rPr>
      </w:pPr>
      <w:r>
        <w:t xml:space="preserve">                                                                  </w:t>
      </w:r>
      <w:r w:rsidRPr="005150F0">
        <w:rPr>
          <w:sz w:val="22"/>
          <w:szCs w:val="22"/>
        </w:rPr>
        <w:t>DO NOT WRITE BELOW THIS LINE</w:t>
      </w:r>
    </w:p>
    <w:p w14:paraId="2CD99364" w14:textId="77777777" w:rsidR="00300A38" w:rsidRDefault="00300A38" w:rsidP="004E34C6"/>
    <w:p w14:paraId="57C18AD5" w14:textId="36F7FF1F" w:rsidR="00B11F54" w:rsidRDefault="00B11F54" w:rsidP="004E34C6"/>
    <w:p w14:paraId="630317C2" w14:textId="77777777" w:rsidR="00B11F54" w:rsidRDefault="00B11F54" w:rsidP="004E34C6"/>
    <w:tbl>
      <w:tblPr>
        <w:tblStyle w:val="PlainTable3"/>
        <w:tblW w:w="5004" w:type="pct"/>
        <w:tblLayout w:type="fixed"/>
        <w:tblLook w:val="0620" w:firstRow="1" w:lastRow="0" w:firstColumn="0" w:lastColumn="0" w:noHBand="1" w:noVBand="1"/>
      </w:tblPr>
      <w:tblGrid>
        <w:gridCol w:w="1080"/>
        <w:gridCol w:w="6145"/>
        <w:gridCol w:w="674"/>
        <w:gridCol w:w="2189"/>
      </w:tblGrid>
      <w:tr w:rsidR="005150F0" w:rsidRPr="005114CE" w14:paraId="439C3056" w14:textId="77777777" w:rsidTr="005150F0">
        <w:trPr>
          <w:cnfStyle w:val="100000000000" w:firstRow="1" w:lastRow="0" w:firstColumn="0" w:lastColumn="0" w:oddVBand="0" w:evenVBand="0" w:oddHBand="0" w:evenHBand="0" w:firstRowFirstColumn="0" w:firstRowLastColumn="0" w:lastRowFirstColumn="0" w:lastRowLastColumn="0"/>
          <w:trHeight w:val="432"/>
        </w:trPr>
        <w:tc>
          <w:tcPr>
            <w:tcW w:w="1080" w:type="dxa"/>
          </w:tcPr>
          <w:p w14:paraId="7E01C636" w14:textId="20DCD063" w:rsidR="005150F0" w:rsidRPr="005114CE" w:rsidRDefault="005150F0" w:rsidP="00217068">
            <w:r>
              <w:t>Interviewed By</w:t>
            </w:r>
            <w:r w:rsidRPr="005114CE">
              <w:t>:</w:t>
            </w:r>
          </w:p>
        </w:tc>
        <w:tc>
          <w:tcPr>
            <w:tcW w:w="6145" w:type="dxa"/>
            <w:tcBorders>
              <w:bottom w:val="single" w:sz="4" w:space="0" w:color="auto"/>
            </w:tcBorders>
          </w:tcPr>
          <w:p w14:paraId="251E073F" w14:textId="77777777" w:rsidR="005150F0" w:rsidRPr="005114CE" w:rsidRDefault="005150F0" w:rsidP="00217068">
            <w:pPr>
              <w:pStyle w:val="FieldText"/>
            </w:pPr>
          </w:p>
        </w:tc>
        <w:tc>
          <w:tcPr>
            <w:tcW w:w="674" w:type="dxa"/>
          </w:tcPr>
          <w:p w14:paraId="0C08B8A8" w14:textId="77777777" w:rsidR="005150F0" w:rsidRPr="005114CE" w:rsidRDefault="005150F0" w:rsidP="00217068">
            <w:pPr>
              <w:pStyle w:val="Heading4"/>
            </w:pPr>
            <w:r w:rsidRPr="005114CE">
              <w:t>Date:</w:t>
            </w:r>
          </w:p>
        </w:tc>
        <w:tc>
          <w:tcPr>
            <w:tcW w:w="2189" w:type="dxa"/>
            <w:tcBorders>
              <w:bottom w:val="single" w:sz="4" w:space="0" w:color="auto"/>
            </w:tcBorders>
          </w:tcPr>
          <w:p w14:paraId="45A0C46C" w14:textId="77777777" w:rsidR="005150F0" w:rsidRPr="005114CE" w:rsidRDefault="005150F0" w:rsidP="00217068">
            <w:pPr>
              <w:pStyle w:val="FieldText"/>
            </w:pPr>
          </w:p>
        </w:tc>
      </w:tr>
    </w:tbl>
    <w:p w14:paraId="01B6C39D" w14:textId="0730A074" w:rsidR="005150F0" w:rsidRDefault="005150F0" w:rsidP="004E34C6"/>
    <w:p w14:paraId="6F8841D4" w14:textId="14D98DFD" w:rsidR="005150F0" w:rsidRDefault="005150F0" w:rsidP="004E34C6"/>
    <w:p w14:paraId="3FEA86E8" w14:textId="77777777" w:rsidR="00B11F54" w:rsidRDefault="00B11F54" w:rsidP="004E34C6"/>
    <w:p w14:paraId="758A31B9" w14:textId="51A28A3B" w:rsidR="005150F0" w:rsidRDefault="005150F0" w:rsidP="005150F0"/>
    <w:p w14:paraId="639DD55E" w14:textId="6B3347E1" w:rsidR="005150F0" w:rsidRPr="005150F0" w:rsidRDefault="005150F0" w:rsidP="005150F0">
      <w:pPr>
        <w:rPr>
          <w:sz w:val="22"/>
          <w:szCs w:val="22"/>
        </w:rPr>
      </w:pPr>
      <w:r w:rsidRPr="005150F0">
        <w:rPr>
          <w:sz w:val="22"/>
          <w:szCs w:val="22"/>
        </w:rPr>
        <w:t>REMARKS</w:t>
      </w:r>
    </w:p>
    <w:p w14:paraId="29596E6A" w14:textId="66ED9B1E" w:rsidR="005150F0" w:rsidRDefault="005150F0" w:rsidP="00300A38"/>
    <w:tbl>
      <w:tblPr>
        <w:tblStyle w:val="TableGrid"/>
        <w:tblW w:w="10156" w:type="dxa"/>
        <w:tblLook w:val="04A0" w:firstRow="1" w:lastRow="0" w:firstColumn="1" w:lastColumn="0" w:noHBand="0" w:noVBand="1"/>
      </w:tblPr>
      <w:tblGrid>
        <w:gridCol w:w="10156"/>
      </w:tblGrid>
      <w:tr w:rsidR="00300A38" w14:paraId="2A8C7C4C" w14:textId="77777777" w:rsidTr="00300A38">
        <w:trPr>
          <w:trHeight w:val="715"/>
        </w:trPr>
        <w:tc>
          <w:tcPr>
            <w:tcW w:w="10156" w:type="dxa"/>
          </w:tcPr>
          <w:p w14:paraId="21D6050D" w14:textId="77777777" w:rsidR="00300A38" w:rsidRDefault="00300A38" w:rsidP="00300A38"/>
        </w:tc>
      </w:tr>
      <w:tr w:rsidR="00300A38" w14:paraId="2ADFEB7C" w14:textId="77777777" w:rsidTr="00300A38">
        <w:trPr>
          <w:trHeight w:val="731"/>
        </w:trPr>
        <w:tc>
          <w:tcPr>
            <w:tcW w:w="10156" w:type="dxa"/>
          </w:tcPr>
          <w:p w14:paraId="6A892867" w14:textId="77777777" w:rsidR="00300A38" w:rsidRDefault="00300A38" w:rsidP="00300A38"/>
        </w:tc>
      </w:tr>
      <w:tr w:rsidR="00300A38" w14:paraId="6B90596D" w14:textId="77777777" w:rsidTr="00300A38">
        <w:trPr>
          <w:trHeight w:val="731"/>
        </w:trPr>
        <w:tc>
          <w:tcPr>
            <w:tcW w:w="10156" w:type="dxa"/>
          </w:tcPr>
          <w:p w14:paraId="6B59B562" w14:textId="77777777" w:rsidR="00300A38" w:rsidRDefault="00300A38" w:rsidP="00300A38"/>
        </w:tc>
      </w:tr>
      <w:tr w:rsidR="00300A38" w14:paraId="376906AD" w14:textId="77777777" w:rsidTr="00300A38">
        <w:trPr>
          <w:trHeight w:val="731"/>
        </w:trPr>
        <w:tc>
          <w:tcPr>
            <w:tcW w:w="10156" w:type="dxa"/>
          </w:tcPr>
          <w:p w14:paraId="1BC388EF" w14:textId="77777777" w:rsidR="00300A38" w:rsidRDefault="00300A38" w:rsidP="00300A38"/>
        </w:tc>
      </w:tr>
      <w:tr w:rsidR="00300A38" w14:paraId="3CEF87D8" w14:textId="77777777" w:rsidTr="00300A38">
        <w:trPr>
          <w:trHeight w:val="731"/>
        </w:trPr>
        <w:tc>
          <w:tcPr>
            <w:tcW w:w="10156" w:type="dxa"/>
          </w:tcPr>
          <w:p w14:paraId="5331EA1F" w14:textId="77777777" w:rsidR="00300A38" w:rsidRDefault="00300A38" w:rsidP="00300A38"/>
        </w:tc>
      </w:tr>
    </w:tbl>
    <w:p w14:paraId="4464BA18" w14:textId="4FC9ED96" w:rsidR="005150F0" w:rsidRDefault="005150F0" w:rsidP="00300A38"/>
    <w:sectPr w:rsidR="005150F0" w:rsidSect="00A663F4">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BAD0" w14:textId="77777777" w:rsidR="00331BBA" w:rsidRDefault="00331BBA" w:rsidP="00176E67">
      <w:r>
        <w:separator/>
      </w:r>
    </w:p>
  </w:endnote>
  <w:endnote w:type="continuationSeparator" w:id="0">
    <w:p w14:paraId="209CA0A2" w14:textId="77777777" w:rsidR="00331BBA" w:rsidRDefault="00331BB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170A9D26"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2257" w14:textId="77777777" w:rsidR="00331BBA" w:rsidRDefault="00331BBA" w:rsidP="00176E67">
      <w:r>
        <w:separator/>
      </w:r>
    </w:p>
  </w:footnote>
  <w:footnote w:type="continuationSeparator" w:id="0">
    <w:p w14:paraId="495ABE3D" w14:textId="77777777" w:rsidR="00331BBA" w:rsidRDefault="00331BB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274560370">
    <w:abstractNumId w:val="9"/>
  </w:num>
  <w:num w:numId="2" w16cid:durableId="295258315">
    <w:abstractNumId w:val="7"/>
  </w:num>
  <w:num w:numId="3" w16cid:durableId="937374621">
    <w:abstractNumId w:val="6"/>
  </w:num>
  <w:num w:numId="4" w16cid:durableId="365763431">
    <w:abstractNumId w:val="5"/>
  </w:num>
  <w:num w:numId="5" w16cid:durableId="16858184">
    <w:abstractNumId w:val="4"/>
  </w:num>
  <w:num w:numId="6" w16cid:durableId="1187136621">
    <w:abstractNumId w:val="8"/>
  </w:num>
  <w:num w:numId="7" w16cid:durableId="497842200">
    <w:abstractNumId w:val="3"/>
  </w:num>
  <w:num w:numId="8" w16cid:durableId="357896216">
    <w:abstractNumId w:val="2"/>
  </w:num>
  <w:num w:numId="9" w16cid:durableId="778838129">
    <w:abstractNumId w:val="1"/>
  </w:num>
  <w:num w:numId="10" w16cid:durableId="191504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BA"/>
    <w:rsid w:val="000071F7"/>
    <w:rsid w:val="00010B00"/>
    <w:rsid w:val="0002686A"/>
    <w:rsid w:val="0002798A"/>
    <w:rsid w:val="000359DF"/>
    <w:rsid w:val="00083002"/>
    <w:rsid w:val="00087B85"/>
    <w:rsid w:val="000A01F1"/>
    <w:rsid w:val="000B7CC2"/>
    <w:rsid w:val="000C1163"/>
    <w:rsid w:val="000C797A"/>
    <w:rsid w:val="000D12C3"/>
    <w:rsid w:val="000D2539"/>
    <w:rsid w:val="000D2BB8"/>
    <w:rsid w:val="000F2DF4"/>
    <w:rsid w:val="000F6783"/>
    <w:rsid w:val="00120C95"/>
    <w:rsid w:val="0014663E"/>
    <w:rsid w:val="00176E67"/>
    <w:rsid w:val="00180664"/>
    <w:rsid w:val="001903F7"/>
    <w:rsid w:val="0019395E"/>
    <w:rsid w:val="001A723D"/>
    <w:rsid w:val="001D6B76"/>
    <w:rsid w:val="00211828"/>
    <w:rsid w:val="00250014"/>
    <w:rsid w:val="00275BB5"/>
    <w:rsid w:val="00286F6A"/>
    <w:rsid w:val="00291C8C"/>
    <w:rsid w:val="00291F6F"/>
    <w:rsid w:val="002A1ECE"/>
    <w:rsid w:val="002A2510"/>
    <w:rsid w:val="002A6FA9"/>
    <w:rsid w:val="002B4D1D"/>
    <w:rsid w:val="002C10B1"/>
    <w:rsid w:val="002D222A"/>
    <w:rsid w:val="00300A38"/>
    <w:rsid w:val="003076FD"/>
    <w:rsid w:val="00317005"/>
    <w:rsid w:val="00330050"/>
    <w:rsid w:val="00331BBA"/>
    <w:rsid w:val="00335259"/>
    <w:rsid w:val="003929F1"/>
    <w:rsid w:val="003A1B63"/>
    <w:rsid w:val="003A41A1"/>
    <w:rsid w:val="003B2326"/>
    <w:rsid w:val="003B4F33"/>
    <w:rsid w:val="00400251"/>
    <w:rsid w:val="00422D0C"/>
    <w:rsid w:val="00437ED0"/>
    <w:rsid w:val="00440CD8"/>
    <w:rsid w:val="00443837"/>
    <w:rsid w:val="00447DAA"/>
    <w:rsid w:val="00450F66"/>
    <w:rsid w:val="00461739"/>
    <w:rsid w:val="00467865"/>
    <w:rsid w:val="00475A3D"/>
    <w:rsid w:val="0048685F"/>
    <w:rsid w:val="00490804"/>
    <w:rsid w:val="004A1437"/>
    <w:rsid w:val="004A4198"/>
    <w:rsid w:val="004A54EA"/>
    <w:rsid w:val="004B0578"/>
    <w:rsid w:val="004E34C6"/>
    <w:rsid w:val="004F39ED"/>
    <w:rsid w:val="004F62AD"/>
    <w:rsid w:val="00501AE8"/>
    <w:rsid w:val="00504B65"/>
    <w:rsid w:val="005114CE"/>
    <w:rsid w:val="005150F0"/>
    <w:rsid w:val="0052122B"/>
    <w:rsid w:val="005557F6"/>
    <w:rsid w:val="00563778"/>
    <w:rsid w:val="005A3BF3"/>
    <w:rsid w:val="005B4AE2"/>
    <w:rsid w:val="005E63CC"/>
    <w:rsid w:val="005F6E87"/>
    <w:rsid w:val="0060177B"/>
    <w:rsid w:val="00602863"/>
    <w:rsid w:val="00607FED"/>
    <w:rsid w:val="00613129"/>
    <w:rsid w:val="00617C65"/>
    <w:rsid w:val="00633843"/>
    <w:rsid w:val="0063459A"/>
    <w:rsid w:val="0066126B"/>
    <w:rsid w:val="006672AA"/>
    <w:rsid w:val="006739AC"/>
    <w:rsid w:val="00681ED5"/>
    <w:rsid w:val="00682C69"/>
    <w:rsid w:val="00683F6F"/>
    <w:rsid w:val="006A5A01"/>
    <w:rsid w:val="006D2635"/>
    <w:rsid w:val="006D779C"/>
    <w:rsid w:val="006E4F63"/>
    <w:rsid w:val="006E729E"/>
    <w:rsid w:val="00713091"/>
    <w:rsid w:val="00722A00"/>
    <w:rsid w:val="00724FA4"/>
    <w:rsid w:val="007325A9"/>
    <w:rsid w:val="0075451A"/>
    <w:rsid w:val="007602AC"/>
    <w:rsid w:val="00774B67"/>
    <w:rsid w:val="007841C8"/>
    <w:rsid w:val="00786E50"/>
    <w:rsid w:val="00793AC6"/>
    <w:rsid w:val="007A71DE"/>
    <w:rsid w:val="007B199B"/>
    <w:rsid w:val="007B6119"/>
    <w:rsid w:val="007C1DA0"/>
    <w:rsid w:val="007C71B8"/>
    <w:rsid w:val="007D00B3"/>
    <w:rsid w:val="007E2A15"/>
    <w:rsid w:val="007E56C4"/>
    <w:rsid w:val="007F3D5B"/>
    <w:rsid w:val="008107D6"/>
    <w:rsid w:val="00813AC2"/>
    <w:rsid w:val="008300D1"/>
    <w:rsid w:val="00841645"/>
    <w:rsid w:val="00852EC6"/>
    <w:rsid w:val="00856C35"/>
    <w:rsid w:val="00871876"/>
    <w:rsid w:val="008753A7"/>
    <w:rsid w:val="0088782D"/>
    <w:rsid w:val="008B7081"/>
    <w:rsid w:val="008D7A67"/>
    <w:rsid w:val="008D7E73"/>
    <w:rsid w:val="008F2F8A"/>
    <w:rsid w:val="008F5BCD"/>
    <w:rsid w:val="00902964"/>
    <w:rsid w:val="00920507"/>
    <w:rsid w:val="00930581"/>
    <w:rsid w:val="00933455"/>
    <w:rsid w:val="0094790F"/>
    <w:rsid w:val="00966B90"/>
    <w:rsid w:val="009737B7"/>
    <w:rsid w:val="009802C4"/>
    <w:rsid w:val="009976D9"/>
    <w:rsid w:val="00997A3E"/>
    <w:rsid w:val="009A12D5"/>
    <w:rsid w:val="009A4EA3"/>
    <w:rsid w:val="009A55DC"/>
    <w:rsid w:val="009C220D"/>
    <w:rsid w:val="009F32E3"/>
    <w:rsid w:val="00A020D9"/>
    <w:rsid w:val="00A211B2"/>
    <w:rsid w:val="00A21AC3"/>
    <w:rsid w:val="00A2727E"/>
    <w:rsid w:val="00A35524"/>
    <w:rsid w:val="00A60C9E"/>
    <w:rsid w:val="00A663F4"/>
    <w:rsid w:val="00A74F99"/>
    <w:rsid w:val="00A82BA3"/>
    <w:rsid w:val="00A94ACC"/>
    <w:rsid w:val="00AA2EA7"/>
    <w:rsid w:val="00AE6FA4"/>
    <w:rsid w:val="00B03907"/>
    <w:rsid w:val="00B11811"/>
    <w:rsid w:val="00B11F54"/>
    <w:rsid w:val="00B311E1"/>
    <w:rsid w:val="00B4735C"/>
    <w:rsid w:val="00B579DF"/>
    <w:rsid w:val="00B90EC2"/>
    <w:rsid w:val="00BA268F"/>
    <w:rsid w:val="00BB3863"/>
    <w:rsid w:val="00BC07E3"/>
    <w:rsid w:val="00BC43C7"/>
    <w:rsid w:val="00BD103E"/>
    <w:rsid w:val="00C079CA"/>
    <w:rsid w:val="00C45FDA"/>
    <w:rsid w:val="00C625D4"/>
    <w:rsid w:val="00C67741"/>
    <w:rsid w:val="00C74647"/>
    <w:rsid w:val="00C76039"/>
    <w:rsid w:val="00C76480"/>
    <w:rsid w:val="00C80AD2"/>
    <w:rsid w:val="00C8155B"/>
    <w:rsid w:val="00C92A3C"/>
    <w:rsid w:val="00C92FD6"/>
    <w:rsid w:val="00CE5DC7"/>
    <w:rsid w:val="00CE7D54"/>
    <w:rsid w:val="00D14E73"/>
    <w:rsid w:val="00D3280D"/>
    <w:rsid w:val="00D55AFA"/>
    <w:rsid w:val="00D6155E"/>
    <w:rsid w:val="00D83A19"/>
    <w:rsid w:val="00D86A85"/>
    <w:rsid w:val="00D90A75"/>
    <w:rsid w:val="00DA4514"/>
    <w:rsid w:val="00DC47A2"/>
    <w:rsid w:val="00DC5F97"/>
    <w:rsid w:val="00DE1551"/>
    <w:rsid w:val="00DE1A09"/>
    <w:rsid w:val="00DE7FB7"/>
    <w:rsid w:val="00E106E2"/>
    <w:rsid w:val="00E20DDA"/>
    <w:rsid w:val="00E32A8B"/>
    <w:rsid w:val="00E36054"/>
    <w:rsid w:val="00E37E7B"/>
    <w:rsid w:val="00E41A8E"/>
    <w:rsid w:val="00E46E04"/>
    <w:rsid w:val="00E87396"/>
    <w:rsid w:val="00E96F6F"/>
    <w:rsid w:val="00EA7A1A"/>
    <w:rsid w:val="00EB478A"/>
    <w:rsid w:val="00EC42A3"/>
    <w:rsid w:val="00EF157E"/>
    <w:rsid w:val="00F637A5"/>
    <w:rsid w:val="00F66901"/>
    <w:rsid w:val="00F83033"/>
    <w:rsid w:val="00F966AA"/>
    <w:rsid w:val="00FA0E3D"/>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5C609D"/>
  <w15:docId w15:val="{8FBCDDBE-8AFB-4FBC-9951-46A006E1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ower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4873beb7-5857-4685-be1f-d57550cc96cc"/>
    <ds:schemaRef ds:uri="http://www.w3.org/XML/1998/namespace"/>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Wendy Lowery</dc:creator>
  <cp:lastModifiedBy>Daniel Cantley</cp:lastModifiedBy>
  <cp:revision>2</cp:revision>
  <cp:lastPrinted>2023-03-06T18:04:00Z</cp:lastPrinted>
  <dcterms:created xsi:type="dcterms:W3CDTF">2023-03-06T18:05:00Z</dcterms:created>
  <dcterms:modified xsi:type="dcterms:W3CDTF">2023-03-06T18:05:00Z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